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CA9690" w14:textId="674BFA93" w:rsidR="00D613F4" w:rsidRDefault="00D613F4">
      <w:pPr>
        <w:pStyle w:val="WW-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i/>
        </w:rPr>
      </w:pPr>
      <w:r>
        <w:rPr>
          <w:rFonts w:ascii="Calibri" w:hAnsi="Calibri" w:cs="Calibri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68D8C0E0" wp14:editId="309F55C3">
            <wp:simplePos x="0" y="0"/>
            <wp:positionH relativeFrom="column">
              <wp:posOffset>-87085</wp:posOffset>
            </wp:positionH>
            <wp:positionV relativeFrom="paragraph">
              <wp:posOffset>181</wp:posOffset>
            </wp:positionV>
            <wp:extent cx="3450590" cy="762635"/>
            <wp:effectExtent l="0" t="0" r="0" b="0"/>
            <wp:wrapTight wrapText="bothSides">
              <wp:wrapPolygon edited="0">
                <wp:start x="0" y="0"/>
                <wp:lineTo x="0" y="21042"/>
                <wp:lineTo x="21465" y="21042"/>
                <wp:lineTo x="214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b/>
          <w:sz w:val="28"/>
          <w:szCs w:val="32"/>
        </w:rPr>
        <w:t>Fiche de suivi de l’adhérent Snec CFTC</w:t>
      </w:r>
    </w:p>
    <w:p w14:paraId="64FEF4C4" w14:textId="77777777" w:rsidR="00D613F4" w:rsidRDefault="00D613F4">
      <w:pPr>
        <w:pStyle w:val="WW-Standard"/>
        <w:tabs>
          <w:tab w:val="center" w:pos="851"/>
          <w:tab w:val="center" w:pos="2340"/>
          <w:tab w:val="center" w:pos="2880"/>
          <w:tab w:val="center" w:pos="3420"/>
          <w:tab w:val="center" w:pos="3600"/>
          <w:tab w:val="left" w:pos="5760"/>
        </w:tabs>
        <w:jc w:val="center"/>
        <w:rPr>
          <w:sz w:val="8"/>
          <w:szCs w:val="8"/>
        </w:rPr>
      </w:pPr>
      <w:r>
        <w:rPr>
          <w:i/>
        </w:rP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adresser à un des représentants CFTC à la Commission de l’emploi de Bretagne)</w:t>
      </w:r>
    </w:p>
    <w:p w14:paraId="2400F6F8" w14:textId="77777777" w:rsidR="00D613F4" w:rsidRDefault="00D613F4">
      <w:pPr>
        <w:pStyle w:val="WW-Standard"/>
        <w:tabs>
          <w:tab w:val="left" w:pos="5760"/>
        </w:tabs>
        <w:rPr>
          <w:sz w:val="8"/>
          <w:szCs w:val="8"/>
        </w:rPr>
      </w:pPr>
    </w:p>
    <w:p w14:paraId="540F53EC" w14:textId="77777777" w:rsidR="00D613F4" w:rsidRDefault="00D613F4">
      <w:pPr>
        <w:pStyle w:val="WW-Standard"/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 : </w:t>
      </w:r>
      <w:r>
        <w:rPr>
          <w:rFonts w:ascii="Calibri" w:hAnsi="Calibri" w:cs="Calibri"/>
        </w:rPr>
        <w:t>______________________</w:t>
      </w:r>
      <w:r>
        <w:rPr>
          <w:rFonts w:ascii="Calibri" w:hAnsi="Calibri" w:cs="Calibri"/>
          <w:b/>
        </w:rPr>
        <w:t xml:space="preserve">       Prénom </w:t>
      </w:r>
      <w:r>
        <w:rPr>
          <w:rFonts w:ascii="Calibri" w:hAnsi="Calibri" w:cs="Calibri"/>
        </w:rPr>
        <w:t>: ____________________________</w:t>
      </w:r>
    </w:p>
    <w:p w14:paraId="1EB15D16" w14:textId="77777777" w:rsidR="00D613F4" w:rsidRDefault="00D613F4">
      <w:pPr>
        <w:pStyle w:val="WW-Standard"/>
        <w:tabs>
          <w:tab w:val="left" w:pos="0"/>
        </w:tabs>
        <w:rPr>
          <w:rFonts w:ascii="Calibri" w:hAnsi="Calibri" w:cs="Calibri"/>
          <w:b/>
          <w:sz w:val="8"/>
          <w:szCs w:val="8"/>
        </w:rPr>
      </w:pPr>
    </w:p>
    <w:p w14:paraId="6B1357AD" w14:textId="77777777" w:rsidR="00D613F4" w:rsidRDefault="00D613F4">
      <w:pPr>
        <w:pStyle w:val="WW-Standard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0" w:color="000080"/>
        </w:pBdr>
        <w:tabs>
          <w:tab w:val="left" w:pos="5040"/>
          <w:tab w:val="left" w:pos="5760"/>
          <w:tab w:val="left" w:pos="6840"/>
        </w:tabs>
        <w:rPr>
          <w:rFonts w:ascii="Calibri" w:hAnsi="Calibri" w:cs="Calibri"/>
          <w:b/>
          <w:sz w:val="8"/>
          <w:szCs w:val="8"/>
        </w:rPr>
      </w:pPr>
    </w:p>
    <w:p w14:paraId="60178AF8" w14:textId="77777777" w:rsidR="00D613F4" w:rsidRDefault="00D613F4">
      <w:pPr>
        <w:pStyle w:val="WW-Standard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0" w:color="000080"/>
        </w:pBdr>
        <w:tabs>
          <w:tab w:val="left" w:pos="5040"/>
          <w:tab w:val="left" w:pos="5760"/>
          <w:tab w:val="left" w:pos="6840"/>
        </w:tabs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</w:rPr>
        <w:t xml:space="preserve">Discipline du contrat : </w:t>
      </w:r>
      <w:r>
        <w:rPr>
          <w:rFonts w:ascii="Calibri" w:hAnsi="Calibri" w:cs="Calibri"/>
        </w:rPr>
        <w:t xml:space="preserve">__________________________________________________    </w:t>
      </w:r>
    </w:p>
    <w:p w14:paraId="023B4781" w14:textId="77777777" w:rsidR="00D613F4" w:rsidRDefault="00D613F4">
      <w:pPr>
        <w:pStyle w:val="WW-Standard"/>
        <w:pBdr>
          <w:top w:val="single" w:sz="4" w:space="1" w:color="000080"/>
          <w:left w:val="single" w:sz="4" w:space="4" w:color="000080"/>
          <w:bottom w:val="single" w:sz="4" w:space="0" w:color="000080"/>
          <w:right w:val="single" w:sz="4" w:space="0" w:color="000080"/>
        </w:pBdr>
        <w:tabs>
          <w:tab w:val="left" w:pos="5040"/>
          <w:tab w:val="left" w:pos="5760"/>
          <w:tab w:val="left" w:pos="6840"/>
        </w:tabs>
        <w:rPr>
          <w:rFonts w:ascii="Calibri" w:hAnsi="Calibri" w:cs="Calibri"/>
          <w:sz w:val="8"/>
          <w:szCs w:val="8"/>
        </w:rPr>
      </w:pPr>
    </w:p>
    <w:p w14:paraId="3732D98F" w14:textId="77777777" w:rsidR="00D613F4" w:rsidRPr="00D613F4" w:rsidRDefault="00D613F4">
      <w:pPr>
        <w:pStyle w:val="WW-Standard"/>
        <w:tabs>
          <w:tab w:val="left" w:pos="2685"/>
        </w:tabs>
        <w:rPr>
          <w:rFonts w:ascii="Calibri" w:hAnsi="Calibri" w:cs="Calibri"/>
          <w:sz w:val="14"/>
          <w:szCs w:val="14"/>
        </w:rPr>
      </w:pPr>
    </w:p>
    <w:p w14:paraId="34D1178C" w14:textId="77777777" w:rsidR="00D613F4" w:rsidRDefault="00D613F4">
      <w:pPr>
        <w:pStyle w:val="WW-Standard"/>
        <w:tabs>
          <w:tab w:val="left" w:pos="2685"/>
        </w:tabs>
        <w:rPr>
          <w:rFonts w:ascii="Calibri" w:hAnsi="Calibri" w:cs="Calibri"/>
        </w:rPr>
      </w:pPr>
      <w:r>
        <w:rPr>
          <w:rFonts w:ascii="Calibri" w:hAnsi="Calibri" w:cs="Calibri"/>
        </w:rPr>
        <w:t>N° INARIC adhérent CFTC :   __ __ __ __ __ __</w:t>
      </w:r>
    </w:p>
    <w:p w14:paraId="5481231C" w14:textId="77777777" w:rsidR="00D613F4" w:rsidRDefault="00D613F4">
      <w:pPr>
        <w:pStyle w:val="WW-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Adresse  perso.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92CCD6C" w14:textId="35C0BAD1" w:rsidR="00D613F4" w:rsidRDefault="00D613F4">
      <w:pPr>
        <w:pStyle w:val="WW-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Code Postal : </w:t>
      </w:r>
      <w:r>
        <w:rPr>
          <w:rFonts w:ascii="Calibri" w:hAnsi="Calibri" w:cs="Calibri"/>
        </w:rPr>
        <w:tab/>
        <w:t xml:space="preserve">                                      Ville :                                       </w:t>
      </w:r>
      <w:r>
        <w:rPr>
          <w:rFonts w:ascii="Calibri" w:hAnsi="Calibri" w:cs="Calibri"/>
        </w:rPr>
        <w:t xml:space="preserve">                      Tél :  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 /</w:t>
      </w:r>
      <w:proofErr w:type="gramEnd"/>
      <w:r>
        <w:rPr>
          <w:rFonts w:ascii="Calibri" w:hAnsi="Calibri" w:cs="Calibri"/>
        </w:rPr>
        <w:t xml:space="preserve">  _</w:t>
      </w:r>
      <w:r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 xml:space="preserve">  / _</w:t>
      </w:r>
      <w:r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 xml:space="preserve"> / _</w:t>
      </w:r>
      <w:r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 xml:space="preserve"> / _</w:t>
      </w:r>
      <w:r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 xml:space="preserve">                   </w:t>
      </w:r>
    </w:p>
    <w:p w14:paraId="46D1A9C9" w14:textId="557C45B7" w:rsidR="00D613F4" w:rsidRDefault="00D613F4">
      <w:pPr>
        <w:pStyle w:val="WW-Standard"/>
        <w:tabs>
          <w:tab w:val="left" w:pos="576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 personnel</w:t>
      </w:r>
      <w:r>
        <w:rPr>
          <w:rFonts w:ascii="Calibri" w:hAnsi="Calibri" w:cs="Calibri"/>
        </w:rPr>
        <w:t xml:space="preserve"> : _____________________ @ _____________  </w:t>
      </w:r>
    </w:p>
    <w:p w14:paraId="746B601B" w14:textId="29E3F997" w:rsidR="00D613F4" w:rsidRDefault="00D613F4">
      <w:pPr>
        <w:pStyle w:val="WW-Standard"/>
        <w:tabs>
          <w:tab w:val="left" w:pos="576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 professionnel :   _______________________________@ac-..................................</w:t>
      </w:r>
      <w:r>
        <w:rPr>
          <w:rFonts w:ascii="Calibri" w:hAnsi="Calibri" w:cs="Calibri"/>
        </w:rPr>
        <w:t xml:space="preserve">...fr      </w:t>
      </w:r>
    </w:p>
    <w:p w14:paraId="5652CEB7" w14:textId="77777777" w:rsidR="00D613F4" w:rsidRDefault="00D613F4">
      <w:pPr>
        <w:pStyle w:val="WW-Standard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</w:rPr>
        <w:t xml:space="preserve">Situation familiale : </w:t>
      </w:r>
      <w:r>
        <w:rPr>
          <w:rFonts w:ascii="Calibri" w:hAnsi="Calibri" w:cs="Calibri"/>
        </w:rPr>
        <w:tab/>
        <w:t>_____________________________________________________________________</w:t>
      </w:r>
    </w:p>
    <w:p w14:paraId="41D11354" w14:textId="77777777" w:rsidR="00D613F4" w:rsidRPr="00D613F4" w:rsidRDefault="00D613F4">
      <w:pPr>
        <w:pStyle w:val="WW-Standard"/>
        <w:tabs>
          <w:tab w:val="left" w:pos="1701"/>
          <w:tab w:val="center" w:pos="3600"/>
          <w:tab w:val="center" w:pos="3686"/>
          <w:tab w:val="left" w:pos="4678"/>
          <w:tab w:val="left" w:pos="5670"/>
          <w:tab w:val="left" w:pos="5760"/>
          <w:tab w:val="left" w:pos="6840"/>
        </w:tabs>
        <w:rPr>
          <w:rFonts w:ascii="Calibri" w:hAnsi="Calibri" w:cs="Calibri"/>
          <w:sz w:val="12"/>
          <w:szCs w:val="12"/>
        </w:rPr>
      </w:pPr>
    </w:p>
    <w:p w14:paraId="0CDF56FC" w14:textId="77777777" w:rsidR="00D613F4" w:rsidRDefault="00D613F4">
      <w:pPr>
        <w:pStyle w:val="WW-Standard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Contrat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Définitif</w:t>
      </w:r>
      <w:r>
        <w:rPr>
          <w:rFonts w:ascii="Calibri" w:hAnsi="Calibri" w:cs="Calibri"/>
        </w:rPr>
        <w:tab/>
      </w:r>
      <w:r>
        <w:rPr>
          <w:rFonts w:ascii="Wingdings" w:hAnsi="Wingdings" w:cs="Wingdings"/>
        </w:rPr>
        <w:t></w:t>
      </w:r>
      <w:r>
        <w:rPr>
          <w:rFonts w:ascii="Calibri" w:hAnsi="Calibri" w:cs="Calibri"/>
        </w:rPr>
        <w:tab/>
        <w:t>Pr</w:t>
      </w:r>
      <w:r>
        <w:rPr>
          <w:rFonts w:ascii="Calibri" w:hAnsi="Calibri" w:cs="Calibri"/>
        </w:rPr>
        <w:t>ovisoire</w:t>
      </w:r>
      <w:r>
        <w:rPr>
          <w:rFonts w:ascii="Calibri" w:hAnsi="Calibri" w:cs="Calibri"/>
        </w:rPr>
        <w:tab/>
      </w:r>
      <w:r>
        <w:rPr>
          <w:rFonts w:ascii="Wingdings" w:hAnsi="Wingdings" w:cs="Wingdings"/>
        </w:rPr>
        <w:t></w:t>
      </w:r>
      <w:r>
        <w:rPr>
          <w:rFonts w:ascii="Calibri" w:hAnsi="Calibri" w:cs="Calibri"/>
        </w:rPr>
        <w:tab/>
        <w:t>depuis le : __ __ / __ __ / __ __ __ __</w:t>
      </w:r>
    </w:p>
    <w:p w14:paraId="6F18B060" w14:textId="77777777" w:rsidR="00D613F4" w:rsidRDefault="00D613F4">
      <w:pPr>
        <w:pStyle w:val="WW-Standard"/>
        <w:tabs>
          <w:tab w:val="left" w:pos="0"/>
        </w:tabs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</w:rPr>
        <w:t xml:space="preserve"> </w:t>
      </w:r>
    </w:p>
    <w:p w14:paraId="213340DF" w14:textId="77777777" w:rsidR="00D613F4" w:rsidRDefault="00D613F4">
      <w:pPr>
        <w:pStyle w:val="WW-Standard"/>
        <w:tabs>
          <w:tab w:val="left" w:pos="5040"/>
          <w:tab w:val="left" w:pos="5760"/>
          <w:tab w:val="left" w:pos="6840"/>
        </w:tabs>
        <w:rPr>
          <w:rFonts w:ascii="Calibri" w:hAnsi="Calibri" w:cs="Calibri"/>
          <w:sz w:val="8"/>
          <w:szCs w:val="8"/>
        </w:rPr>
      </w:pPr>
    </w:p>
    <w:tbl>
      <w:tblPr>
        <w:tblW w:w="10769" w:type="dxa"/>
        <w:tblInd w:w="-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4"/>
        <w:gridCol w:w="5025"/>
      </w:tblGrid>
      <w:tr w:rsidR="00000000" w14:paraId="027A238D" w14:textId="77777777" w:rsidTr="00D613F4">
        <w:trPr>
          <w:trHeight w:val="7286"/>
        </w:trPr>
        <w:tc>
          <w:tcPr>
            <w:tcW w:w="5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4C775D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14:paraId="7E8C0824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 : ___________________             Échelon :  __ __</w:t>
            </w:r>
          </w:p>
          <w:p w14:paraId="5D2159B8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</w:p>
          <w:p w14:paraId="637BBF6F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Ancienneté de service d’enseignement (au 31/08/2023) :</w:t>
            </w:r>
          </w:p>
          <w:p w14:paraId="1D6BEC21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 an(s) _______mois ________jours</w:t>
            </w:r>
          </w:p>
          <w:p w14:paraId="504E698E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</w:p>
          <w:p w14:paraId="6B3455EF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Quotité horaire hebdo cette année 202</w:t>
            </w:r>
            <w:r w:rsidR="00756F7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-2</w:t>
            </w:r>
            <w:r w:rsidR="00756F7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 :  __</w:t>
            </w:r>
            <w:r>
              <w:rPr>
                <w:rFonts w:ascii="Calibri" w:hAnsi="Calibri" w:cs="Calibri"/>
              </w:rPr>
              <w:t>____ h</w:t>
            </w:r>
          </w:p>
          <w:p w14:paraId="51D19A80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Etablissement principal :</w:t>
            </w:r>
          </w:p>
          <w:p w14:paraId="7120F0E5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</w:t>
            </w:r>
          </w:p>
          <w:p w14:paraId="17C67D93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Etablissement secondaire :</w:t>
            </w:r>
          </w:p>
          <w:p w14:paraId="34CC37F6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</w:t>
            </w:r>
          </w:p>
          <w:p w14:paraId="198B9DC1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</w:p>
          <w:p w14:paraId="2FA37BFB" w14:textId="16B40A00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Vos souhaits pour le mouvement 202</w:t>
            </w:r>
            <w:r w:rsidR="00756F7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: ___________________________________________</w:t>
            </w:r>
            <w:r>
              <w:rPr>
                <w:rFonts w:ascii="Calibri" w:hAnsi="Calibri" w:cs="Calibri"/>
              </w:rPr>
              <w:t>__</w:t>
            </w:r>
          </w:p>
          <w:p w14:paraId="1C2FB03C" w14:textId="3C0BE6D6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14:paraId="4FD44F0A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14:paraId="526E9747" w14:textId="33611B33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14:paraId="77AE734E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  <w:sz w:val="8"/>
                <w:szCs w:val="8"/>
              </w:rPr>
            </w:pPr>
          </w:p>
          <w:p w14:paraId="7A8A627B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Toutes informations utiles pour vos représentants CFTC :</w:t>
            </w:r>
          </w:p>
          <w:p w14:paraId="29F0FF4C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pacing w:after="120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</w:rPr>
              <w:t>______________________________________________</w:t>
            </w:r>
          </w:p>
          <w:p w14:paraId="1D7ECEC5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pacing w:after="120"/>
              <w:rPr>
                <w:rFonts w:ascii="Calibri" w:hAnsi="Calibri" w:cs="Calibri"/>
                <w:sz w:val="8"/>
                <w:szCs w:val="8"/>
              </w:rPr>
            </w:pPr>
          </w:p>
          <w:p w14:paraId="24CF0BF9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pacing w:after="120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</w:rPr>
              <w:t>______________________________________________</w:t>
            </w:r>
          </w:p>
          <w:p w14:paraId="360B0FF9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pacing w:after="120"/>
              <w:rPr>
                <w:rFonts w:ascii="Calibri" w:hAnsi="Calibri" w:cs="Calibri"/>
                <w:sz w:val="8"/>
                <w:szCs w:val="8"/>
              </w:rPr>
            </w:pPr>
          </w:p>
          <w:p w14:paraId="617085FE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pacing w:after="120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</w:rPr>
              <w:t>______________________________________________</w:t>
            </w:r>
          </w:p>
          <w:p w14:paraId="34D14681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pacing w:after="120"/>
              <w:rPr>
                <w:rFonts w:ascii="Calibri" w:hAnsi="Calibri" w:cs="Calibri"/>
                <w:sz w:val="8"/>
                <w:szCs w:val="8"/>
              </w:rPr>
            </w:pPr>
          </w:p>
          <w:p w14:paraId="5B8A858C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</w:t>
            </w:r>
          </w:p>
        </w:tc>
        <w:tc>
          <w:tcPr>
            <w:tcW w:w="5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323F06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</w:rPr>
              <w:t>Code priorité / CAE :</w:t>
            </w:r>
          </w:p>
          <w:p w14:paraId="5EA8A9FC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  <w:sz w:val="8"/>
                <w:szCs w:val="8"/>
              </w:rPr>
            </w:pPr>
          </w:p>
          <w:p w14:paraId="078E1C77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Vos vœux précis d’établissements</w:t>
            </w:r>
            <w:r>
              <w:rPr>
                <w:rFonts w:ascii="Calibri" w:hAnsi="Calibri" w:cs="Calibri"/>
              </w:rPr>
              <w:t> :</w:t>
            </w:r>
          </w:p>
          <w:p w14:paraId="71E6B4A1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3AAC758E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0526A62D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36C1BACE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41283BFD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3F9239DE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67C2D522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3877713D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593FFC9D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06CAE982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316CC4DE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34C94BAC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2968C2DA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3307F5F8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5373FD97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23D4632C" w14:textId="77777777" w:rsidR="00D613F4" w:rsidRDefault="00D613F4" w:rsidP="00D613F4">
            <w:pPr>
              <w:pStyle w:val="WW-Standard"/>
              <w:numPr>
                <w:ilvl w:val="0"/>
                <w:numId w:val="2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14:paraId="25ED563E" w14:textId="77777777" w:rsidR="00D613F4" w:rsidRDefault="00D613F4" w:rsidP="00D613F4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Vœux géographiques :</w:t>
            </w:r>
          </w:p>
          <w:p w14:paraId="1D125866" w14:textId="77777777" w:rsidR="00D613F4" w:rsidRDefault="00D613F4" w:rsidP="00D613F4">
            <w:pPr>
              <w:pStyle w:val="WW-Standard"/>
              <w:numPr>
                <w:ilvl w:val="0"/>
                <w:numId w:val="4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spacing w:after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</w:t>
            </w:r>
          </w:p>
          <w:p w14:paraId="63D60CA8" w14:textId="77777777" w:rsidR="00D613F4" w:rsidRDefault="00D613F4" w:rsidP="00D613F4">
            <w:pPr>
              <w:pStyle w:val="WW-Standard"/>
              <w:numPr>
                <w:ilvl w:val="0"/>
                <w:numId w:val="4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spacing w:after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</w:t>
            </w:r>
          </w:p>
          <w:p w14:paraId="25B06D70" w14:textId="77777777" w:rsidR="00D613F4" w:rsidRDefault="00D613F4" w:rsidP="00D613F4">
            <w:pPr>
              <w:pStyle w:val="WW-Standard"/>
              <w:numPr>
                <w:ilvl w:val="0"/>
                <w:numId w:val="4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spacing w:after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</w:t>
            </w:r>
          </w:p>
          <w:p w14:paraId="7C632472" w14:textId="77777777" w:rsidR="00D613F4" w:rsidRDefault="00D613F4" w:rsidP="00D613F4">
            <w:pPr>
              <w:pStyle w:val="WW-Standard"/>
              <w:numPr>
                <w:ilvl w:val="0"/>
                <w:numId w:val="4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spacing w:after="120"/>
              <w:ind w:left="714" w:hanging="357"/>
            </w:pPr>
            <w:r>
              <w:rPr>
                <w:rFonts w:ascii="Calibri" w:hAnsi="Calibri" w:cs="Calibri"/>
              </w:rPr>
              <w:t>________________________</w:t>
            </w:r>
          </w:p>
        </w:tc>
      </w:tr>
    </w:tbl>
    <w:p w14:paraId="22B28EB3" w14:textId="77777777" w:rsidR="00D613F4" w:rsidRDefault="00D613F4">
      <w:pPr>
        <w:pStyle w:val="WW-Standard"/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8"/>
          <w:szCs w:val="28"/>
        </w:rPr>
      </w:pPr>
      <w:r w:rsidRPr="004A34B1">
        <w:rPr>
          <w:rFonts w:ascii="Arial" w:hAnsi="Arial" w:cs="Arial"/>
          <w:b/>
          <w:sz w:val="28"/>
          <w:szCs w:val="28"/>
        </w:rPr>
        <w:t>Vos principaux représentants S</w:t>
      </w:r>
      <w:r w:rsidR="00756F78" w:rsidRPr="004A34B1">
        <w:rPr>
          <w:rFonts w:ascii="Arial" w:hAnsi="Arial" w:cs="Arial"/>
          <w:b/>
          <w:sz w:val="28"/>
          <w:szCs w:val="28"/>
        </w:rPr>
        <w:t>nec-</w:t>
      </w:r>
      <w:r w:rsidRPr="004A34B1">
        <w:rPr>
          <w:rFonts w:ascii="Arial" w:hAnsi="Arial" w:cs="Arial"/>
          <w:b/>
          <w:sz w:val="28"/>
          <w:szCs w:val="28"/>
        </w:rPr>
        <w:t xml:space="preserve"> CFTC : </w:t>
      </w:r>
    </w:p>
    <w:p w14:paraId="37191E88" w14:textId="77777777" w:rsidR="004A34B1" w:rsidRPr="00D613F4" w:rsidRDefault="004A34B1">
      <w:pPr>
        <w:pStyle w:val="WW-Standard"/>
        <w:tabs>
          <w:tab w:val="left" w:pos="5040"/>
          <w:tab w:val="left" w:pos="5760"/>
          <w:tab w:val="left" w:pos="6840"/>
        </w:tabs>
        <w:jc w:val="center"/>
        <w:rPr>
          <w:rFonts w:ascii="Wingdings" w:hAnsi="Wingdings"/>
          <w:b/>
          <w:sz w:val="8"/>
          <w:szCs w:val="8"/>
        </w:rPr>
      </w:pPr>
    </w:p>
    <w:p w14:paraId="59B5060C" w14:textId="77777777" w:rsidR="00D613F4" w:rsidRDefault="00D613F4">
      <w:pPr>
        <w:pStyle w:val="WW-Standard"/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</w:t>
      </w:r>
      <w:r>
        <w:rPr>
          <w:rFonts w:ascii="Arial" w:hAnsi="Arial" w:cs="Arial"/>
          <w:b/>
          <w:sz w:val="20"/>
          <w:szCs w:val="20"/>
        </w:rPr>
        <w:t xml:space="preserve"> En Commissions départementales de l’emploi (CDE de l’E. catholique) :</w:t>
      </w:r>
    </w:p>
    <w:p w14:paraId="10B5CE82" w14:textId="77777777" w:rsidR="00D613F4" w:rsidRPr="00D613F4" w:rsidRDefault="00D613F4" w:rsidP="00D613F4">
      <w:pPr>
        <w:pStyle w:val="WW-Standard"/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0"/>
          <w:szCs w:val="20"/>
        </w:rPr>
      </w:pPr>
    </w:p>
    <w:p w14:paraId="29C00408" w14:textId="499E199C" w:rsidR="00D613F4" w:rsidRPr="00D613F4" w:rsidRDefault="00D613F4" w:rsidP="00D613F4">
      <w:pPr>
        <w:pStyle w:val="WW-Standard"/>
        <w:tabs>
          <w:tab w:val="left" w:pos="5040"/>
          <w:tab w:val="left" w:pos="5760"/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D613F4">
        <w:rPr>
          <w:rFonts w:ascii="Arial" w:hAnsi="Arial" w:cs="Arial"/>
          <w:b/>
          <w:sz w:val="22"/>
          <w:szCs w:val="22"/>
        </w:rPr>
        <w:t xml:space="preserve">22 : </w:t>
      </w:r>
      <w:r w:rsidRPr="00D613F4">
        <w:rPr>
          <w:rFonts w:ascii="Arial" w:hAnsi="Arial" w:cs="Arial"/>
          <w:sz w:val="22"/>
          <w:szCs w:val="22"/>
        </w:rPr>
        <w:t xml:space="preserve">Alain </w:t>
      </w:r>
      <w:r w:rsidRPr="00D613F4">
        <w:rPr>
          <w:rFonts w:ascii="Arial" w:hAnsi="Arial" w:cs="Arial"/>
          <w:b/>
          <w:bCs/>
          <w:sz w:val="22"/>
          <w:szCs w:val="22"/>
        </w:rPr>
        <w:t>ALATERRE</w:t>
      </w:r>
      <w:r w:rsidRPr="00D613F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D613F4">
        <w:rPr>
          <w:rFonts w:ascii="Arial" w:hAnsi="Arial" w:cs="Arial"/>
          <w:b/>
          <w:bCs/>
        </w:rPr>
        <w:t>07 67 69 07 77</w:t>
      </w:r>
      <w:r w:rsidRPr="00D613F4">
        <w:rPr>
          <w:rFonts w:ascii="Arial" w:hAnsi="Arial" w:cs="Arial"/>
          <w:sz w:val="22"/>
          <w:szCs w:val="22"/>
        </w:rPr>
        <w:t xml:space="preserve">  </w:t>
      </w:r>
      <w:hyperlink r:id="rId6" w:history="1">
        <w:r w:rsidRPr="00D613F4">
          <w:rPr>
            <w:rStyle w:val="Lienhypertexte"/>
            <w:rFonts w:ascii="Arial" w:hAnsi="Arial" w:cs="Arial"/>
            <w:sz w:val="22"/>
            <w:szCs w:val="22"/>
          </w:rPr>
          <w:t>presidence22@snec-cftc.fr</w:t>
        </w:r>
      </w:hyperlink>
      <w:r w:rsidRPr="00D613F4">
        <w:rPr>
          <w:rFonts w:ascii="Arial" w:hAnsi="Arial" w:cs="Arial"/>
          <w:sz w:val="22"/>
          <w:szCs w:val="22"/>
        </w:rPr>
        <w:t xml:space="preserve">  </w:t>
      </w:r>
    </w:p>
    <w:p w14:paraId="4667603A" w14:textId="46E7F46A" w:rsidR="00756F78" w:rsidRPr="00D613F4" w:rsidRDefault="00D613F4" w:rsidP="00D613F4">
      <w:pPr>
        <w:pStyle w:val="WW-Standard"/>
        <w:tabs>
          <w:tab w:val="left" w:pos="5040"/>
          <w:tab w:val="left" w:pos="5760"/>
          <w:tab w:val="left" w:pos="6840"/>
        </w:tabs>
        <w:rPr>
          <w:rFonts w:ascii="Arial" w:hAnsi="Arial" w:cs="Arial"/>
          <w:color w:val="0070C0"/>
          <w:sz w:val="22"/>
          <w:szCs w:val="22"/>
        </w:rPr>
      </w:pPr>
      <w:r w:rsidRPr="00D613F4">
        <w:rPr>
          <w:rFonts w:ascii="Arial" w:hAnsi="Arial" w:cs="Arial"/>
          <w:b/>
          <w:sz w:val="22"/>
          <w:szCs w:val="22"/>
        </w:rPr>
        <w:t>29 :</w:t>
      </w:r>
      <w:r w:rsidRPr="00D613F4">
        <w:rPr>
          <w:rFonts w:ascii="Arial" w:hAnsi="Arial" w:cs="Arial"/>
          <w:sz w:val="22"/>
          <w:szCs w:val="22"/>
        </w:rPr>
        <w:t xml:space="preserve"> </w:t>
      </w:r>
      <w:bookmarkStart w:id="0" w:name="_Hlk30504564"/>
      <w:r w:rsidRPr="00D613F4">
        <w:rPr>
          <w:rFonts w:ascii="Arial" w:hAnsi="Arial" w:cs="Arial"/>
          <w:sz w:val="22"/>
          <w:szCs w:val="22"/>
        </w:rPr>
        <w:t xml:space="preserve">Christian </w:t>
      </w:r>
      <w:r w:rsidRPr="00D613F4">
        <w:rPr>
          <w:rFonts w:ascii="Arial" w:hAnsi="Arial" w:cs="Arial"/>
          <w:b/>
          <w:bCs/>
          <w:sz w:val="22"/>
          <w:szCs w:val="22"/>
        </w:rPr>
        <w:t>GUILLERM</w:t>
      </w:r>
      <w:bookmarkEnd w:id="0"/>
      <w:r w:rsidRPr="00D613F4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613F4">
        <w:rPr>
          <w:rFonts w:ascii="Arial" w:hAnsi="Arial" w:cs="Arial"/>
          <w:b/>
          <w:bCs/>
          <w:sz w:val="22"/>
          <w:szCs w:val="22"/>
        </w:rPr>
        <w:tab/>
      </w:r>
      <w:r w:rsidR="00756F78" w:rsidRPr="00D613F4">
        <w:rPr>
          <w:rFonts w:ascii="Arial" w:hAnsi="Arial" w:cs="Arial"/>
          <w:b/>
          <w:bCs/>
        </w:rPr>
        <w:t>09 83 94 17 96</w:t>
      </w:r>
      <w:r w:rsidR="00756F78" w:rsidRPr="00D613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Pr="00B5079A">
          <w:rPr>
            <w:rStyle w:val="Lienhypertexte"/>
            <w:rFonts w:ascii="Arial" w:hAnsi="Arial" w:cs="Arial"/>
            <w:sz w:val="22"/>
            <w:szCs w:val="22"/>
          </w:rPr>
          <w:t>guillerm-christian@bbox.fr</w:t>
        </w:r>
      </w:hyperlink>
    </w:p>
    <w:p w14:paraId="06E36931" w14:textId="78EA0CA1" w:rsidR="00D613F4" w:rsidRPr="00D613F4" w:rsidRDefault="00D613F4" w:rsidP="00D613F4">
      <w:pPr>
        <w:pStyle w:val="WW-Standard"/>
        <w:tabs>
          <w:tab w:val="left" w:pos="5040"/>
          <w:tab w:val="left" w:pos="5760"/>
          <w:tab w:val="left" w:pos="6840"/>
        </w:tabs>
        <w:rPr>
          <w:rFonts w:ascii="Arial" w:hAnsi="Arial" w:cs="Arial"/>
          <w:b/>
          <w:bCs/>
          <w:sz w:val="22"/>
          <w:szCs w:val="22"/>
        </w:rPr>
      </w:pPr>
      <w:r w:rsidRPr="00D613F4">
        <w:rPr>
          <w:rFonts w:ascii="Arial" w:hAnsi="Arial" w:cs="Arial"/>
          <w:b/>
          <w:bCs/>
          <w:sz w:val="22"/>
          <w:szCs w:val="22"/>
        </w:rPr>
        <w:t>35</w:t>
      </w:r>
      <w:r w:rsidRPr="00D613F4">
        <w:rPr>
          <w:rFonts w:ascii="Arial" w:hAnsi="Arial" w:cs="Arial"/>
          <w:sz w:val="22"/>
          <w:szCs w:val="22"/>
        </w:rPr>
        <w:t xml:space="preserve"> : Sylvie </w:t>
      </w:r>
      <w:r w:rsidRPr="00D613F4">
        <w:rPr>
          <w:rFonts w:ascii="Arial" w:hAnsi="Arial" w:cs="Arial"/>
          <w:b/>
          <w:bCs/>
          <w:sz w:val="22"/>
          <w:szCs w:val="22"/>
        </w:rPr>
        <w:t>BIG</w:t>
      </w:r>
      <w:r w:rsidRPr="00D613F4">
        <w:rPr>
          <w:rFonts w:ascii="Arial" w:hAnsi="Arial" w:cs="Arial"/>
          <w:b/>
          <w:sz w:val="22"/>
          <w:szCs w:val="22"/>
        </w:rPr>
        <w:t xml:space="preserve">NON  </w:t>
      </w:r>
      <w:r w:rsidRPr="00D613F4">
        <w:rPr>
          <w:rFonts w:ascii="Arial" w:hAnsi="Arial" w:cs="Arial"/>
          <w:sz w:val="22"/>
          <w:szCs w:val="22"/>
        </w:rPr>
        <w:t xml:space="preserve"> </w:t>
      </w:r>
      <w:r w:rsidRPr="00D613F4">
        <w:rPr>
          <w:rFonts w:ascii="Arial" w:hAnsi="Arial" w:cs="Arial"/>
          <w:sz w:val="22"/>
          <w:szCs w:val="22"/>
        </w:rPr>
        <w:tab/>
      </w:r>
      <w:r w:rsidRPr="00D613F4">
        <w:rPr>
          <w:rFonts w:ascii="Arial" w:hAnsi="Arial" w:cs="Arial"/>
          <w:b/>
          <w:bCs/>
        </w:rPr>
        <w:t>02 99 64 84 03</w:t>
      </w:r>
      <w:r w:rsidRPr="00D613F4">
        <w:rPr>
          <w:rFonts w:ascii="Arial" w:hAnsi="Arial" w:cs="Arial"/>
          <w:sz w:val="22"/>
          <w:szCs w:val="22"/>
        </w:rPr>
        <w:t xml:space="preserve">  </w:t>
      </w:r>
      <w:hyperlink r:id="rId8" w:history="1">
        <w:r w:rsidRPr="00D613F4">
          <w:rPr>
            <w:rStyle w:val="Lienhypertexte"/>
            <w:rFonts w:ascii="Arial" w:hAnsi="Arial" w:cs="Arial"/>
            <w:sz w:val="22"/>
            <w:szCs w:val="22"/>
          </w:rPr>
          <w:t>sdjla.bignon@orange.fr</w:t>
        </w:r>
      </w:hyperlink>
      <w:r w:rsidRPr="00D613F4">
        <w:rPr>
          <w:rFonts w:ascii="Arial" w:hAnsi="Arial" w:cs="Arial"/>
          <w:color w:val="0070C0"/>
          <w:sz w:val="22"/>
          <w:szCs w:val="22"/>
        </w:rPr>
        <w:t xml:space="preserve">  </w:t>
      </w:r>
    </w:p>
    <w:p w14:paraId="5D47214A" w14:textId="1C6E5A06" w:rsidR="00756F78" w:rsidRPr="00D613F4" w:rsidRDefault="00D613F4" w:rsidP="00D613F4">
      <w:pPr>
        <w:pStyle w:val="WW-Standard"/>
        <w:tabs>
          <w:tab w:val="left" w:pos="5040"/>
          <w:tab w:val="left" w:pos="5760"/>
          <w:tab w:val="left" w:pos="6840"/>
        </w:tabs>
        <w:rPr>
          <w:rFonts w:ascii="Arial" w:hAnsi="Arial" w:cs="Arial"/>
        </w:rPr>
      </w:pPr>
      <w:r w:rsidRPr="00D613F4">
        <w:rPr>
          <w:rFonts w:ascii="Arial" w:hAnsi="Arial" w:cs="Arial"/>
          <w:b/>
          <w:bCs/>
          <w:sz w:val="22"/>
          <w:szCs w:val="22"/>
        </w:rPr>
        <w:t>56</w:t>
      </w:r>
      <w:r w:rsidRPr="00D613F4">
        <w:rPr>
          <w:rFonts w:ascii="Arial" w:hAnsi="Arial" w:cs="Arial"/>
          <w:sz w:val="22"/>
          <w:szCs w:val="22"/>
        </w:rPr>
        <w:t> : G</w:t>
      </w:r>
      <w:r w:rsidR="00756F78" w:rsidRPr="00D613F4">
        <w:rPr>
          <w:rFonts w:ascii="Arial" w:hAnsi="Arial" w:cs="Arial"/>
          <w:sz w:val="22"/>
          <w:szCs w:val="22"/>
        </w:rPr>
        <w:t xml:space="preserve">wenolé </w:t>
      </w:r>
      <w:r w:rsidR="00756F78" w:rsidRPr="00D613F4">
        <w:rPr>
          <w:rFonts w:ascii="Arial" w:hAnsi="Arial" w:cs="Arial"/>
          <w:b/>
          <w:bCs/>
          <w:sz w:val="22"/>
          <w:szCs w:val="22"/>
        </w:rPr>
        <w:t>DESPRES</w:t>
      </w:r>
      <w:r w:rsidRPr="00D613F4">
        <w:rPr>
          <w:rFonts w:ascii="Arial" w:hAnsi="Arial" w:cs="Arial"/>
          <w:sz w:val="22"/>
          <w:szCs w:val="22"/>
        </w:rPr>
        <w:t xml:space="preserve"> </w:t>
      </w:r>
      <w:r w:rsidR="00756F78" w:rsidRPr="00D613F4">
        <w:rPr>
          <w:rFonts w:ascii="Arial" w:hAnsi="Arial" w:cs="Arial"/>
        </w:rPr>
        <w:t xml:space="preserve">: </w:t>
      </w:r>
      <w:r w:rsidRPr="00D613F4">
        <w:rPr>
          <w:rFonts w:ascii="Arial" w:hAnsi="Arial" w:cs="Arial"/>
        </w:rPr>
        <w:tab/>
      </w:r>
      <w:r w:rsidR="00756F78" w:rsidRPr="00D613F4">
        <w:rPr>
          <w:rFonts w:ascii="Arial" w:hAnsi="Arial" w:cs="Arial"/>
          <w:b/>
          <w:bCs/>
        </w:rPr>
        <w:t>06 01 82 04 95</w:t>
      </w:r>
      <w:r w:rsidR="00756F78" w:rsidRPr="00D61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9" w:history="1">
        <w:r w:rsidRPr="00B5079A">
          <w:rPr>
            <w:rStyle w:val="Lienhypertexte"/>
            <w:rFonts w:ascii="Arial" w:hAnsi="Arial" w:cs="Arial"/>
          </w:rPr>
          <w:t>despres56@outlook.fr</w:t>
        </w:r>
      </w:hyperlink>
    </w:p>
    <w:p w14:paraId="0CD4FF55" w14:textId="77777777" w:rsidR="004A34B1" w:rsidRDefault="004A34B1" w:rsidP="00D613F4">
      <w:pPr>
        <w:pStyle w:val="WW-Standard"/>
        <w:tabs>
          <w:tab w:val="left" w:pos="10466"/>
        </w:tabs>
      </w:pPr>
    </w:p>
    <w:p w14:paraId="6254257C" w14:textId="77777777" w:rsidR="00D613F4" w:rsidRDefault="00756F78" w:rsidP="00756F78">
      <w:pPr>
        <w:pStyle w:val="WW-Standard"/>
        <w:tabs>
          <w:tab w:val="left" w:pos="5040"/>
          <w:tab w:val="left" w:pos="5760"/>
          <w:tab w:val="left" w:pos="68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sym w:font="Wingdings" w:char="F0E8"/>
      </w:r>
      <w:r>
        <w:t xml:space="preserve">Siégeant aussi en </w:t>
      </w:r>
      <w:r w:rsidRPr="00756F78">
        <w:rPr>
          <w:b/>
          <w:bCs/>
        </w:rPr>
        <w:t>CCMA</w:t>
      </w:r>
      <w:r>
        <w:t xml:space="preserve"> (Re</w:t>
      </w:r>
      <w:r w:rsidR="00D613F4">
        <w:rPr>
          <w:rFonts w:ascii="Arial" w:hAnsi="Arial" w:cs="Arial"/>
          <w:b/>
          <w:bCs/>
          <w:sz w:val="20"/>
          <w:szCs w:val="20"/>
        </w:rPr>
        <w:t>ctorat) et Commission Académique de l’Emploi (CAE de l’E. catholique) :</w:t>
      </w:r>
    </w:p>
    <w:p w14:paraId="512EFC6F" w14:textId="77777777" w:rsidR="00FA7A77" w:rsidRDefault="00D613F4">
      <w:pPr>
        <w:pStyle w:val="WW-Standard"/>
        <w:tabs>
          <w:tab w:val="left" w:pos="5040"/>
          <w:tab w:val="left" w:pos="5760"/>
          <w:tab w:val="left" w:pos="6840"/>
        </w:tabs>
        <w:spacing w:line="360" w:lineRule="auto"/>
        <w:rPr>
          <w:rStyle w:val="Lienhypertexte"/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A</w:t>
      </w:r>
      <w:r w:rsidR="00756F78">
        <w:rPr>
          <w:rFonts w:ascii="Arial" w:hAnsi="Arial" w:cs="Arial"/>
          <w:sz w:val="22"/>
          <w:szCs w:val="22"/>
        </w:rPr>
        <w:t xml:space="preserve">lain </w:t>
      </w:r>
      <w:r w:rsidR="00756F78" w:rsidRPr="00756F78">
        <w:rPr>
          <w:rFonts w:ascii="Arial" w:hAnsi="Arial" w:cs="Arial"/>
          <w:b/>
          <w:bCs/>
          <w:sz w:val="22"/>
          <w:szCs w:val="22"/>
        </w:rPr>
        <w:t xml:space="preserve">Alaterre </w:t>
      </w:r>
      <w:r w:rsidR="00756F78">
        <w:rPr>
          <w:rFonts w:ascii="Arial" w:hAnsi="Arial" w:cs="Arial"/>
          <w:sz w:val="22"/>
          <w:szCs w:val="22"/>
        </w:rPr>
        <w:t xml:space="preserve">et Isabelle </w:t>
      </w:r>
      <w:r w:rsidR="00756F78" w:rsidRPr="00756F78">
        <w:rPr>
          <w:rFonts w:ascii="Arial" w:hAnsi="Arial" w:cs="Arial"/>
          <w:b/>
          <w:bCs/>
          <w:sz w:val="22"/>
          <w:szCs w:val="22"/>
        </w:rPr>
        <w:t>BETTIOUI</w:t>
      </w:r>
      <w:r w:rsidR="00756F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06 </w:t>
      </w:r>
      <w:r w:rsidR="004A34B1">
        <w:rPr>
          <w:rFonts w:ascii="Arial" w:hAnsi="Arial" w:cs="Arial"/>
          <w:b/>
          <w:bCs/>
          <w:sz w:val="22"/>
          <w:szCs w:val="22"/>
        </w:rPr>
        <w:t xml:space="preserve">62 </w:t>
      </w:r>
      <w:r w:rsidR="00756F78">
        <w:rPr>
          <w:rFonts w:ascii="Arial" w:hAnsi="Arial" w:cs="Arial"/>
          <w:b/>
          <w:bCs/>
          <w:sz w:val="22"/>
          <w:szCs w:val="22"/>
        </w:rPr>
        <w:t>06 46 65</w:t>
      </w:r>
      <w:r>
        <w:rPr>
          <w:rFonts w:ascii="Arial" w:hAnsi="Arial" w:cs="Arial"/>
          <w:sz w:val="22"/>
          <w:szCs w:val="22"/>
        </w:rPr>
        <w:t xml:space="preserve">     </w:t>
      </w:r>
      <w:hyperlink r:id="rId10" w:history="1">
        <w:r w:rsidR="00756F78" w:rsidRPr="00B8054F">
          <w:rPr>
            <w:rStyle w:val="Lienhypertexte"/>
            <w:rFonts w:ascii="Arial" w:hAnsi="Arial" w:cs="Arial"/>
            <w:sz w:val="22"/>
            <w:szCs w:val="22"/>
          </w:rPr>
          <w:t>isabelle.bettioui@gmail.com</w:t>
        </w:r>
      </w:hyperlink>
      <w:r w:rsidR="00756F78">
        <w:rPr>
          <w:rFonts w:ascii="Arial" w:hAnsi="Arial" w:cs="Arial"/>
          <w:sz w:val="22"/>
          <w:szCs w:val="22"/>
        </w:rPr>
        <w:t xml:space="preserve"> (aussi </w:t>
      </w:r>
      <w:r>
        <w:rPr>
          <w:rStyle w:val="Lienhypertexte"/>
          <w:rFonts w:ascii="Arial" w:hAnsi="Arial" w:cs="Arial"/>
          <w:color w:val="000000"/>
          <w:sz w:val="20"/>
          <w:szCs w:val="20"/>
          <w:u w:val="none"/>
        </w:rPr>
        <w:t>en CDE 29)</w:t>
      </w:r>
    </w:p>
    <w:sectPr w:rsidR="00FA7A77" w:rsidSect="00D613F4">
      <w:pgSz w:w="11906" w:h="16838"/>
      <w:pgMar w:top="426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70659A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681318967">
    <w:abstractNumId w:val="0"/>
  </w:num>
  <w:num w:numId="2" w16cid:durableId="1986814463">
    <w:abstractNumId w:val="1"/>
  </w:num>
  <w:num w:numId="3" w16cid:durableId="832260888">
    <w:abstractNumId w:val="2"/>
  </w:num>
  <w:num w:numId="4" w16cid:durableId="491066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78"/>
    <w:rsid w:val="00125BCE"/>
    <w:rsid w:val="003B50C0"/>
    <w:rsid w:val="004A34B1"/>
    <w:rsid w:val="00756F78"/>
    <w:rsid w:val="00873C9F"/>
    <w:rsid w:val="00A561AF"/>
    <w:rsid w:val="00D613F4"/>
    <w:rsid w:val="00ED45EE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EDF39C"/>
  <w15:chartTrackingRefBased/>
  <w15:docId w15:val="{15051F39-FD50-49D5-B86E-48DFCD15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rPr>
      <w:color w:val="0563C1"/>
      <w:u w:val="single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WW-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Mangal"/>
    </w:rPr>
  </w:style>
  <w:style w:type="paragraph" w:customStyle="1" w:styleId="WW-Standard">
    <w:name w:val="WW-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">
    <w:name w:val="Titre2"/>
    <w:basedOn w:val="WW-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WW-Standard"/>
    <w:pPr>
      <w:suppressLineNumbers/>
    </w:pPr>
    <w:rPr>
      <w:rFonts w:cs="Tahoma"/>
    </w:rPr>
  </w:style>
  <w:style w:type="paragraph" w:customStyle="1" w:styleId="Titre1">
    <w:name w:val="Titre1"/>
    <w:basedOn w:val="WW-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WW-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jla.bignon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illerm-christian@bbo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ce22@snec-cftc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abelle.bettiou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pres56@outlook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mutation</vt:lpstr>
    </vt:vector>
  </TitlesOfParts>
  <Company/>
  <LinksUpToDate>false</LinksUpToDate>
  <CharactersWithSpaces>3255</CharactersWithSpaces>
  <SharedDoc>false</SharedDoc>
  <HLinks>
    <vt:vector size="30" baseType="variant">
      <vt:variant>
        <vt:i4>4063325</vt:i4>
      </vt:variant>
      <vt:variant>
        <vt:i4>12</vt:i4>
      </vt:variant>
      <vt:variant>
        <vt:i4>0</vt:i4>
      </vt:variant>
      <vt:variant>
        <vt:i4>5</vt:i4>
      </vt:variant>
      <vt:variant>
        <vt:lpwstr>mailto:isabelle.bettioui@gmail.com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mailto:despres56@outlook.fr</vt:lpwstr>
      </vt:variant>
      <vt:variant>
        <vt:lpwstr/>
      </vt:variant>
      <vt:variant>
        <vt:i4>3080258</vt:i4>
      </vt:variant>
      <vt:variant>
        <vt:i4>6</vt:i4>
      </vt:variant>
      <vt:variant>
        <vt:i4>0</vt:i4>
      </vt:variant>
      <vt:variant>
        <vt:i4>5</vt:i4>
      </vt:variant>
      <vt:variant>
        <vt:lpwstr>mailto:sdjla.bignon@orange.fr</vt:lpwstr>
      </vt:variant>
      <vt:variant>
        <vt:lpwstr/>
      </vt:variant>
      <vt:variant>
        <vt:i4>7798813</vt:i4>
      </vt:variant>
      <vt:variant>
        <vt:i4>3</vt:i4>
      </vt:variant>
      <vt:variant>
        <vt:i4>0</vt:i4>
      </vt:variant>
      <vt:variant>
        <vt:i4>5</vt:i4>
      </vt:variant>
      <vt:variant>
        <vt:lpwstr>mailto:guillerm-christian@bbox.fr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mailto:presidence22@snec-cftc.fr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mutation</dc:title>
  <dc:subject/>
  <dc:creator>CONAN</dc:creator>
  <cp:keywords/>
  <cp:lastModifiedBy>ALATERRE Alain</cp:lastModifiedBy>
  <cp:revision>3</cp:revision>
  <cp:lastPrinted>2018-04-22T10:32:00Z</cp:lastPrinted>
  <dcterms:created xsi:type="dcterms:W3CDTF">2024-04-11T15:03:00Z</dcterms:created>
  <dcterms:modified xsi:type="dcterms:W3CDTF">2024-04-11T15:12:00Z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