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0750" w:rsidRPr="00C565BA" w:rsidRDefault="000F7DE3" w:rsidP="00BB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jc w:val="center"/>
        <w:rPr>
          <w:rFonts w:ascii="Verdana" w:hAnsi="Verdana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-189865</wp:posOffset>
            </wp:positionV>
            <wp:extent cx="1073150" cy="9321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30" w:rsidRPr="00C565BA">
        <w:rPr>
          <w:rFonts w:ascii="Verdana" w:hAnsi="Verdana"/>
          <w:b/>
          <w:sz w:val="28"/>
          <w:szCs w:val="32"/>
        </w:rPr>
        <w:t xml:space="preserve">Fiche </w:t>
      </w:r>
      <w:r w:rsidR="00590750" w:rsidRPr="00C565BA">
        <w:rPr>
          <w:rFonts w:ascii="Verdana" w:hAnsi="Verdana"/>
          <w:b/>
          <w:sz w:val="28"/>
          <w:szCs w:val="32"/>
        </w:rPr>
        <w:t xml:space="preserve">de suivi de </w:t>
      </w:r>
      <w:r w:rsidR="00AD1430" w:rsidRPr="00C565BA">
        <w:rPr>
          <w:rFonts w:ascii="Verdana" w:hAnsi="Verdana"/>
          <w:b/>
          <w:sz w:val="28"/>
          <w:szCs w:val="32"/>
        </w:rPr>
        <w:t>mutation-affectation</w:t>
      </w:r>
      <w:r w:rsidR="00F0422B">
        <w:rPr>
          <w:rFonts w:ascii="Verdana" w:hAnsi="Verdana"/>
          <w:b/>
          <w:sz w:val="28"/>
          <w:szCs w:val="32"/>
        </w:rPr>
        <w:t xml:space="preserve"> </w:t>
      </w:r>
      <w:r w:rsidR="00590750" w:rsidRPr="00C565BA">
        <w:rPr>
          <w:rFonts w:ascii="Verdana" w:hAnsi="Verdana"/>
          <w:b/>
          <w:sz w:val="28"/>
          <w:szCs w:val="32"/>
        </w:rPr>
        <w:t xml:space="preserve">de </w:t>
      </w:r>
      <w:r w:rsidR="00F0422B">
        <w:rPr>
          <w:rFonts w:ascii="Verdana" w:hAnsi="Verdana"/>
          <w:b/>
          <w:sz w:val="28"/>
          <w:szCs w:val="32"/>
        </w:rPr>
        <w:t xml:space="preserve">            </w:t>
      </w:r>
      <w:r w:rsidR="00590750" w:rsidRPr="00C565BA">
        <w:rPr>
          <w:rFonts w:ascii="Verdana" w:hAnsi="Verdana"/>
          <w:b/>
          <w:sz w:val="28"/>
          <w:szCs w:val="32"/>
        </w:rPr>
        <w:t>l’adhérent Snec CFTC</w:t>
      </w:r>
    </w:p>
    <w:p w:rsidR="009E23CE" w:rsidRPr="00C565BA" w:rsidRDefault="00AD1430" w:rsidP="00BB62BB">
      <w:pPr>
        <w:tabs>
          <w:tab w:val="center" w:pos="10466"/>
        </w:tabs>
        <w:ind w:left="1560"/>
        <w:jc w:val="center"/>
        <w:rPr>
          <w:i/>
          <w:sz w:val="8"/>
          <w:szCs w:val="8"/>
        </w:rPr>
      </w:pPr>
      <w:r>
        <w:rPr>
          <w:i/>
        </w:rPr>
        <w:t xml:space="preserve">(à adresser à </w:t>
      </w:r>
      <w:r w:rsidR="00F0422B">
        <w:rPr>
          <w:i/>
        </w:rPr>
        <w:t>un de</w:t>
      </w:r>
      <w:r>
        <w:rPr>
          <w:i/>
        </w:rPr>
        <w:t>s représentants CFTC à la commission de l’emploi</w:t>
      </w:r>
      <w:r w:rsidR="00C465DF">
        <w:rPr>
          <w:i/>
        </w:rPr>
        <w:t xml:space="preserve"> de Bretagne</w:t>
      </w:r>
      <w:r>
        <w:rPr>
          <w:i/>
        </w:rPr>
        <w:t>)</w:t>
      </w:r>
    </w:p>
    <w:p w:rsidR="009E23CE" w:rsidRPr="00C565BA" w:rsidRDefault="009E23CE">
      <w:pPr>
        <w:tabs>
          <w:tab w:val="left" w:pos="5760"/>
        </w:tabs>
        <w:rPr>
          <w:sz w:val="8"/>
          <w:szCs w:val="8"/>
        </w:rPr>
      </w:pPr>
    </w:p>
    <w:p w:rsidR="009E23CE" w:rsidRPr="00077C2C" w:rsidRDefault="0058639F" w:rsidP="009B2110">
      <w:pPr>
        <w:tabs>
          <w:tab w:val="left" w:pos="0"/>
        </w:tabs>
        <w:rPr>
          <w:rFonts w:ascii="Calibri" w:hAnsi="Calibri"/>
        </w:rPr>
      </w:pPr>
      <w:r w:rsidRPr="00077C2C">
        <w:rPr>
          <w:rFonts w:ascii="Calibri" w:hAnsi="Calibri"/>
          <w:b/>
        </w:rPr>
        <w:t xml:space="preserve">NOM : </w:t>
      </w:r>
      <w:r w:rsidRPr="00077C2C">
        <w:rPr>
          <w:rFonts w:ascii="Calibri" w:hAnsi="Calibri"/>
        </w:rPr>
        <w:t>______________________</w:t>
      </w:r>
      <w:r w:rsidRPr="00077C2C">
        <w:rPr>
          <w:rFonts w:ascii="Calibri" w:hAnsi="Calibri"/>
          <w:b/>
        </w:rPr>
        <w:t xml:space="preserve">       P</w:t>
      </w:r>
      <w:r w:rsidR="00AD1430" w:rsidRPr="00077C2C">
        <w:rPr>
          <w:rFonts w:ascii="Calibri" w:hAnsi="Calibri"/>
          <w:b/>
        </w:rPr>
        <w:t>rénom </w:t>
      </w:r>
      <w:r w:rsidR="00AD1430" w:rsidRPr="00077C2C">
        <w:rPr>
          <w:rFonts w:ascii="Calibri" w:hAnsi="Calibri"/>
        </w:rPr>
        <w:t xml:space="preserve">: </w:t>
      </w:r>
      <w:r w:rsidRPr="00077C2C">
        <w:rPr>
          <w:rFonts w:ascii="Calibri" w:hAnsi="Calibri"/>
        </w:rPr>
        <w:t>____________________________</w:t>
      </w:r>
    </w:p>
    <w:p w:rsidR="005B35C9" w:rsidRPr="00077C2C" w:rsidRDefault="005B35C9" w:rsidP="00F0422B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0" w:color="000000" w:shadow="1"/>
        </w:pBdr>
        <w:tabs>
          <w:tab w:val="left" w:pos="5040"/>
          <w:tab w:val="left" w:pos="5760"/>
          <w:tab w:val="left" w:pos="6840"/>
        </w:tabs>
        <w:rPr>
          <w:rFonts w:ascii="Calibri" w:hAnsi="Calibri"/>
          <w:b/>
          <w:sz w:val="8"/>
          <w:szCs w:val="8"/>
        </w:rPr>
      </w:pPr>
    </w:p>
    <w:p w:rsidR="009E23CE" w:rsidRPr="00077C2C" w:rsidRDefault="00AD1430" w:rsidP="00F0422B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0" w:color="000000" w:shadow="1"/>
        </w:pBdr>
        <w:tabs>
          <w:tab w:val="left" w:pos="5040"/>
          <w:tab w:val="left" w:pos="5760"/>
          <w:tab w:val="left" w:pos="6840"/>
        </w:tabs>
        <w:rPr>
          <w:rFonts w:ascii="Calibri" w:hAnsi="Calibri"/>
        </w:rPr>
      </w:pPr>
      <w:r w:rsidRPr="00077C2C">
        <w:rPr>
          <w:rFonts w:ascii="Calibri" w:hAnsi="Calibri"/>
          <w:b/>
        </w:rPr>
        <w:t>Discipline du contrat :</w:t>
      </w:r>
      <w:r w:rsidR="0058639F" w:rsidRPr="00077C2C">
        <w:rPr>
          <w:rFonts w:ascii="Calibri" w:hAnsi="Calibri"/>
          <w:b/>
        </w:rPr>
        <w:t xml:space="preserve"> </w:t>
      </w:r>
      <w:r w:rsidR="0058639F" w:rsidRPr="00077C2C">
        <w:rPr>
          <w:rFonts w:ascii="Calibri" w:hAnsi="Calibri"/>
        </w:rPr>
        <w:t>____________</w:t>
      </w:r>
      <w:r w:rsidR="005B35C9" w:rsidRPr="00077C2C">
        <w:rPr>
          <w:rFonts w:ascii="Calibri" w:hAnsi="Calibri"/>
        </w:rPr>
        <w:t>_____________________________</w:t>
      </w:r>
      <w:r w:rsidR="0058639F" w:rsidRPr="00077C2C">
        <w:rPr>
          <w:rFonts w:ascii="Calibri" w:hAnsi="Calibri"/>
        </w:rPr>
        <w:t xml:space="preserve">_________    </w:t>
      </w:r>
    </w:p>
    <w:p w:rsidR="0058639F" w:rsidRPr="00077C2C" w:rsidRDefault="0058639F" w:rsidP="00F0422B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0" w:color="000000" w:shadow="1"/>
        </w:pBdr>
        <w:tabs>
          <w:tab w:val="left" w:pos="5040"/>
          <w:tab w:val="left" w:pos="5760"/>
          <w:tab w:val="left" w:pos="6840"/>
        </w:tabs>
        <w:rPr>
          <w:rFonts w:ascii="Calibri" w:hAnsi="Calibri"/>
          <w:sz w:val="8"/>
          <w:szCs w:val="8"/>
        </w:rPr>
      </w:pPr>
    </w:p>
    <w:p w:rsidR="0058639F" w:rsidRPr="00077C2C" w:rsidRDefault="0058639F">
      <w:pPr>
        <w:tabs>
          <w:tab w:val="left" w:pos="2685"/>
        </w:tabs>
        <w:rPr>
          <w:rFonts w:ascii="Calibri" w:hAnsi="Calibri"/>
          <w:sz w:val="8"/>
          <w:szCs w:val="8"/>
        </w:rPr>
      </w:pPr>
    </w:p>
    <w:p w:rsidR="009E23CE" w:rsidRPr="00077C2C" w:rsidRDefault="00AD1430">
      <w:pPr>
        <w:tabs>
          <w:tab w:val="left" w:pos="2685"/>
        </w:tabs>
        <w:rPr>
          <w:rFonts w:ascii="Calibri" w:hAnsi="Calibri"/>
        </w:rPr>
      </w:pPr>
      <w:r w:rsidRPr="00077C2C">
        <w:rPr>
          <w:rFonts w:ascii="Calibri" w:hAnsi="Calibri"/>
        </w:rPr>
        <w:t xml:space="preserve">N° </w:t>
      </w:r>
      <w:r w:rsidR="00590750" w:rsidRPr="00077C2C">
        <w:rPr>
          <w:rFonts w:ascii="Calibri" w:hAnsi="Calibri"/>
        </w:rPr>
        <w:t xml:space="preserve">INARIC </w:t>
      </w:r>
      <w:r w:rsidRPr="00077C2C">
        <w:rPr>
          <w:rFonts w:ascii="Calibri" w:hAnsi="Calibri"/>
        </w:rPr>
        <w:t xml:space="preserve">adhérent CFTC : </w:t>
      </w:r>
      <w:r w:rsidR="00F0422B" w:rsidRPr="00077C2C">
        <w:rPr>
          <w:rFonts w:ascii="Calibri" w:hAnsi="Calibri"/>
        </w:rPr>
        <w:t xml:space="preserve"> </w:t>
      </w:r>
      <w:r w:rsidR="0058639F" w:rsidRPr="00077C2C">
        <w:rPr>
          <w:rFonts w:ascii="Calibri" w:hAnsi="Calibri"/>
        </w:rPr>
        <w:t xml:space="preserve"> __ __ __ __ __ __</w:t>
      </w:r>
    </w:p>
    <w:p w:rsidR="009E23CE" w:rsidRPr="00077C2C" w:rsidRDefault="00BB62BB" w:rsidP="0058639F">
      <w:pPr>
        <w:rPr>
          <w:rFonts w:ascii="Calibri" w:hAnsi="Calibri"/>
        </w:rPr>
      </w:pPr>
      <w:r w:rsidRPr="00077C2C">
        <w:rPr>
          <w:rFonts w:ascii="Calibri" w:hAnsi="Calibri"/>
        </w:rPr>
        <w:t>Adresse perso</w:t>
      </w:r>
      <w:r w:rsidR="00AD1430" w:rsidRPr="00077C2C">
        <w:rPr>
          <w:rFonts w:ascii="Calibri" w:hAnsi="Calibri"/>
        </w:rPr>
        <w:t>. :</w:t>
      </w:r>
      <w:r w:rsidR="0058639F" w:rsidRPr="00077C2C">
        <w:rPr>
          <w:rFonts w:ascii="Calibri" w:hAnsi="Calibri"/>
        </w:rPr>
        <w:t xml:space="preserve"> </w:t>
      </w:r>
      <w:r w:rsidR="0058639F" w:rsidRPr="00077C2C">
        <w:rPr>
          <w:rFonts w:ascii="Calibri" w:hAnsi="Calibri"/>
        </w:rPr>
        <w:tab/>
      </w:r>
      <w:r w:rsidR="0058639F" w:rsidRPr="00077C2C">
        <w:rPr>
          <w:rFonts w:ascii="Calibri" w:hAnsi="Calibri"/>
        </w:rPr>
        <w:tab/>
      </w:r>
    </w:p>
    <w:p w:rsidR="00F0422B" w:rsidRPr="00077C2C" w:rsidRDefault="0058639F" w:rsidP="00F0422B">
      <w:pPr>
        <w:rPr>
          <w:rFonts w:ascii="Calibri" w:hAnsi="Calibri"/>
        </w:rPr>
      </w:pPr>
      <w:r w:rsidRPr="00077C2C">
        <w:rPr>
          <w:rFonts w:ascii="Calibri" w:hAnsi="Calibri"/>
        </w:rPr>
        <w:t>Code Postal</w:t>
      </w:r>
      <w:r w:rsidR="00715004" w:rsidRPr="00077C2C">
        <w:rPr>
          <w:rFonts w:ascii="Calibri" w:hAnsi="Calibri"/>
        </w:rPr>
        <w:t> :</w:t>
      </w:r>
      <w:r w:rsidRPr="00077C2C">
        <w:rPr>
          <w:rFonts w:ascii="Calibri" w:hAnsi="Calibri"/>
        </w:rPr>
        <w:t xml:space="preserve"> </w:t>
      </w:r>
      <w:r w:rsidRPr="00077C2C">
        <w:rPr>
          <w:rFonts w:ascii="Calibri" w:hAnsi="Calibri"/>
        </w:rPr>
        <w:tab/>
      </w:r>
      <w:r w:rsidR="00F0422B" w:rsidRPr="00077C2C">
        <w:rPr>
          <w:rFonts w:ascii="Calibri" w:hAnsi="Calibri"/>
        </w:rPr>
        <w:t xml:space="preserve">                               </w:t>
      </w:r>
      <w:r w:rsidRPr="00077C2C">
        <w:rPr>
          <w:rFonts w:ascii="Calibri" w:hAnsi="Calibri"/>
        </w:rPr>
        <w:t xml:space="preserve"> </w:t>
      </w:r>
      <w:r w:rsidR="005B35C9" w:rsidRPr="00077C2C">
        <w:rPr>
          <w:rFonts w:ascii="Calibri" w:hAnsi="Calibri"/>
        </w:rPr>
        <w:t xml:space="preserve">      </w:t>
      </w:r>
      <w:r w:rsidRPr="00077C2C">
        <w:rPr>
          <w:rFonts w:ascii="Calibri" w:hAnsi="Calibri"/>
        </w:rPr>
        <w:t>Ville</w:t>
      </w:r>
      <w:r w:rsidR="00715004" w:rsidRPr="00077C2C">
        <w:rPr>
          <w:rFonts w:ascii="Calibri" w:hAnsi="Calibri"/>
        </w:rPr>
        <w:t> :</w:t>
      </w:r>
      <w:r w:rsidRPr="00077C2C">
        <w:rPr>
          <w:rFonts w:ascii="Calibri" w:hAnsi="Calibri"/>
        </w:rPr>
        <w:t xml:space="preserve"> </w:t>
      </w:r>
      <w:r w:rsidR="00F0422B" w:rsidRPr="00077C2C">
        <w:rPr>
          <w:rFonts w:ascii="Calibri" w:hAnsi="Calibri"/>
        </w:rPr>
        <w:t xml:space="preserve">                                       </w:t>
      </w:r>
      <w:r w:rsidR="00AD1430" w:rsidRPr="00077C2C">
        <w:rPr>
          <w:rFonts w:ascii="Calibri" w:hAnsi="Calibri"/>
        </w:rPr>
        <w:t>Tél :</w:t>
      </w:r>
      <w:r w:rsidRPr="00077C2C">
        <w:rPr>
          <w:rFonts w:ascii="Calibri" w:hAnsi="Calibri"/>
        </w:rPr>
        <w:t xml:space="preserve"> __</w:t>
      </w:r>
      <w:r w:rsidR="00715004" w:rsidRPr="00077C2C">
        <w:rPr>
          <w:rFonts w:ascii="Calibri" w:hAnsi="Calibri"/>
        </w:rPr>
        <w:t xml:space="preserve"> __  / </w:t>
      </w:r>
      <w:r w:rsidR="005B35C9" w:rsidRPr="00077C2C">
        <w:rPr>
          <w:rFonts w:ascii="Calibri" w:hAnsi="Calibri"/>
        </w:rPr>
        <w:t xml:space="preserve"> __ __  / __ __ / __ __ / __ __                   </w:t>
      </w:r>
    </w:p>
    <w:p w:rsidR="00F0422B" w:rsidRPr="00077C2C" w:rsidRDefault="00BB62BB">
      <w:pPr>
        <w:tabs>
          <w:tab w:val="left" w:pos="5760"/>
        </w:tabs>
        <w:spacing w:line="360" w:lineRule="auto"/>
        <w:rPr>
          <w:rFonts w:ascii="Calibri" w:hAnsi="Calibri"/>
        </w:rPr>
      </w:pPr>
      <w:r w:rsidRPr="00077C2C">
        <w:rPr>
          <w:rFonts w:ascii="Calibri" w:hAnsi="Calibri"/>
        </w:rPr>
        <w:t>E-mail personnel</w:t>
      </w:r>
      <w:r w:rsidR="00F0422B" w:rsidRPr="00077C2C">
        <w:rPr>
          <w:rFonts w:ascii="Calibri" w:hAnsi="Calibri"/>
        </w:rPr>
        <w:t xml:space="preserve"> </w:t>
      </w:r>
      <w:r w:rsidR="00AD1430" w:rsidRPr="00077C2C">
        <w:rPr>
          <w:rFonts w:ascii="Calibri" w:hAnsi="Calibri"/>
        </w:rPr>
        <w:t xml:space="preserve">: </w:t>
      </w:r>
      <w:r w:rsidR="00715004" w:rsidRPr="00077C2C">
        <w:rPr>
          <w:rFonts w:ascii="Calibri" w:hAnsi="Calibri"/>
        </w:rPr>
        <w:t>____</w:t>
      </w:r>
      <w:r w:rsidR="005B35C9" w:rsidRPr="00077C2C">
        <w:rPr>
          <w:rFonts w:ascii="Calibri" w:hAnsi="Calibri"/>
        </w:rPr>
        <w:t>____</w:t>
      </w:r>
      <w:r w:rsidR="00715004" w:rsidRPr="00077C2C">
        <w:rPr>
          <w:rFonts w:ascii="Calibri" w:hAnsi="Calibri"/>
        </w:rPr>
        <w:t>_____________ @ _____________</w:t>
      </w:r>
      <w:r w:rsidR="00F0422B" w:rsidRPr="00077C2C">
        <w:rPr>
          <w:rFonts w:ascii="Calibri" w:hAnsi="Calibri"/>
        </w:rPr>
        <w:t xml:space="preserve">  </w:t>
      </w:r>
    </w:p>
    <w:p w:rsidR="009E23CE" w:rsidRPr="00077C2C" w:rsidRDefault="00F0422B">
      <w:pPr>
        <w:tabs>
          <w:tab w:val="left" w:pos="5760"/>
        </w:tabs>
        <w:spacing w:line="360" w:lineRule="auto"/>
        <w:rPr>
          <w:rFonts w:ascii="Calibri" w:hAnsi="Calibri"/>
        </w:rPr>
      </w:pPr>
      <w:r w:rsidRPr="00077C2C">
        <w:rPr>
          <w:rFonts w:ascii="Calibri" w:hAnsi="Calibri"/>
        </w:rPr>
        <w:t xml:space="preserve">E-mail professionnel :   _______________________________@ac-rennes.fr      </w:t>
      </w:r>
    </w:p>
    <w:p w:rsidR="009E23CE" w:rsidRPr="00077C2C" w:rsidRDefault="00715004" w:rsidP="00715004">
      <w:pPr>
        <w:rPr>
          <w:rFonts w:ascii="Calibri" w:hAnsi="Calibri"/>
        </w:rPr>
      </w:pPr>
      <w:r w:rsidRPr="00077C2C">
        <w:rPr>
          <w:rFonts w:ascii="Calibri" w:hAnsi="Calibri"/>
        </w:rPr>
        <w:t xml:space="preserve">Situation familiale : </w:t>
      </w:r>
      <w:r w:rsidRPr="00077C2C">
        <w:rPr>
          <w:rFonts w:ascii="Calibri" w:hAnsi="Calibri"/>
        </w:rPr>
        <w:tab/>
        <w:t>_____________________________________________________________________</w:t>
      </w:r>
    </w:p>
    <w:p w:rsidR="00715004" w:rsidRPr="00077C2C" w:rsidRDefault="00715004">
      <w:pPr>
        <w:tabs>
          <w:tab w:val="left" w:pos="1701"/>
          <w:tab w:val="center" w:pos="3600"/>
          <w:tab w:val="center" w:pos="3686"/>
          <w:tab w:val="left" w:pos="4678"/>
          <w:tab w:val="left" w:pos="5670"/>
          <w:tab w:val="left" w:pos="5760"/>
          <w:tab w:val="left" w:pos="6840"/>
        </w:tabs>
        <w:rPr>
          <w:rFonts w:ascii="Calibri" w:hAnsi="Calibri"/>
          <w:sz w:val="8"/>
          <w:szCs w:val="8"/>
        </w:rPr>
      </w:pPr>
    </w:p>
    <w:p w:rsidR="009E23CE" w:rsidRPr="00077C2C" w:rsidRDefault="00F0422B" w:rsidP="009B2110">
      <w:pPr>
        <w:rPr>
          <w:rFonts w:ascii="Calibri" w:hAnsi="Calibri"/>
        </w:rPr>
      </w:pPr>
      <w:r w:rsidRPr="00077C2C">
        <w:rPr>
          <w:rFonts w:ascii="Calibri" w:hAnsi="Calibri"/>
          <w:b/>
          <w:u w:val="single"/>
        </w:rPr>
        <w:t>C</w:t>
      </w:r>
      <w:r w:rsidR="00715004" w:rsidRPr="00077C2C">
        <w:rPr>
          <w:rFonts w:ascii="Calibri" w:hAnsi="Calibri"/>
          <w:b/>
          <w:u w:val="single"/>
        </w:rPr>
        <w:t>ontrat :</w:t>
      </w:r>
      <w:r w:rsidR="00715004" w:rsidRPr="00077C2C">
        <w:rPr>
          <w:rFonts w:ascii="Calibri" w:hAnsi="Calibri"/>
        </w:rPr>
        <w:t xml:space="preserve"> </w:t>
      </w:r>
      <w:r w:rsidR="00715004" w:rsidRPr="00077C2C">
        <w:rPr>
          <w:rFonts w:ascii="Calibri" w:hAnsi="Calibri"/>
        </w:rPr>
        <w:tab/>
      </w:r>
      <w:r w:rsidR="00AD1430" w:rsidRPr="00077C2C">
        <w:rPr>
          <w:rFonts w:ascii="Calibri" w:hAnsi="Calibri"/>
        </w:rPr>
        <w:t>Définitif</w:t>
      </w:r>
      <w:r w:rsidR="00715004" w:rsidRPr="00077C2C">
        <w:rPr>
          <w:rFonts w:ascii="Calibri" w:hAnsi="Calibri"/>
        </w:rPr>
        <w:tab/>
      </w:r>
      <w:r w:rsidR="00715004" w:rsidRPr="00077C2C">
        <w:rPr>
          <w:rFonts w:ascii="Calibri" w:hAnsi="Calibri"/>
        </w:rPr>
        <w:sym w:font="Wingdings" w:char="F06F"/>
      </w:r>
      <w:r w:rsidR="00715004" w:rsidRPr="00077C2C">
        <w:rPr>
          <w:rFonts w:ascii="Calibri" w:hAnsi="Calibri"/>
        </w:rPr>
        <w:tab/>
      </w:r>
      <w:r w:rsidR="00AD1430" w:rsidRPr="00077C2C">
        <w:rPr>
          <w:rFonts w:ascii="Calibri" w:hAnsi="Calibri"/>
        </w:rPr>
        <w:t>Provisoire</w:t>
      </w:r>
      <w:r w:rsidR="00715004" w:rsidRPr="00077C2C">
        <w:rPr>
          <w:rFonts w:ascii="Calibri" w:hAnsi="Calibri"/>
        </w:rPr>
        <w:tab/>
      </w:r>
      <w:r w:rsidR="00715004" w:rsidRPr="00077C2C">
        <w:rPr>
          <w:rFonts w:ascii="Calibri" w:hAnsi="Calibri"/>
        </w:rPr>
        <w:sym w:font="Wingdings" w:char="F06F"/>
      </w:r>
      <w:r w:rsidR="00AD1430" w:rsidRPr="00077C2C">
        <w:rPr>
          <w:rFonts w:ascii="Calibri" w:hAnsi="Calibri"/>
        </w:rPr>
        <w:tab/>
        <w:t xml:space="preserve">depuis le : </w:t>
      </w:r>
      <w:r w:rsidR="00715004" w:rsidRPr="00077C2C">
        <w:rPr>
          <w:rFonts w:ascii="Calibri" w:hAnsi="Calibri"/>
        </w:rPr>
        <w:t>__ __ / __ __ / __ __ __ __</w:t>
      </w:r>
    </w:p>
    <w:p w:rsidR="009E23CE" w:rsidRPr="00077C2C" w:rsidRDefault="00AD1430" w:rsidP="009B2110">
      <w:pPr>
        <w:tabs>
          <w:tab w:val="left" w:pos="0"/>
        </w:tabs>
        <w:rPr>
          <w:rFonts w:ascii="Calibri" w:hAnsi="Calibri"/>
        </w:rPr>
      </w:pPr>
      <w:r w:rsidRPr="00077C2C">
        <w:rPr>
          <w:rFonts w:ascii="Calibri" w:hAnsi="Calibri"/>
          <w:b/>
          <w:u w:val="single"/>
        </w:rPr>
        <w:t>Lauréat :</w:t>
      </w:r>
      <w:r w:rsidRPr="00077C2C">
        <w:rPr>
          <w:rFonts w:ascii="Calibri" w:hAnsi="Calibri"/>
        </w:rPr>
        <w:tab/>
        <w:t xml:space="preserve">CAFEP </w:t>
      </w:r>
      <w:r w:rsidR="00715004" w:rsidRPr="00077C2C">
        <w:rPr>
          <w:rFonts w:ascii="Calibri" w:hAnsi="Calibri"/>
        </w:rPr>
        <w:tab/>
      </w:r>
      <w:r w:rsidR="00715004" w:rsidRPr="00077C2C">
        <w:rPr>
          <w:rFonts w:ascii="Calibri" w:hAnsi="Calibri"/>
        </w:rPr>
        <w:tab/>
      </w:r>
      <w:r w:rsidR="00715004" w:rsidRPr="00077C2C">
        <w:rPr>
          <w:rFonts w:ascii="Calibri" w:hAnsi="Calibri"/>
        </w:rPr>
        <w:sym w:font="Wingdings" w:char="F06F"/>
      </w:r>
      <w:r w:rsidR="00715004" w:rsidRPr="00077C2C">
        <w:rPr>
          <w:rFonts w:ascii="Calibri" w:hAnsi="Calibri"/>
        </w:rPr>
        <w:tab/>
      </w:r>
      <w:r w:rsidRPr="00077C2C">
        <w:rPr>
          <w:rFonts w:ascii="Calibri" w:hAnsi="Calibri"/>
        </w:rPr>
        <w:t>CAER</w:t>
      </w:r>
      <w:r w:rsidRPr="00077C2C">
        <w:rPr>
          <w:rFonts w:ascii="Calibri" w:hAnsi="Calibri"/>
        </w:rPr>
        <w:tab/>
      </w:r>
      <w:r w:rsidR="00715004" w:rsidRPr="00077C2C">
        <w:rPr>
          <w:rFonts w:ascii="Calibri" w:hAnsi="Calibri"/>
        </w:rPr>
        <w:tab/>
      </w:r>
      <w:r w:rsidR="00715004" w:rsidRPr="00077C2C">
        <w:rPr>
          <w:rFonts w:ascii="Calibri" w:hAnsi="Calibri"/>
        </w:rPr>
        <w:sym w:font="Wingdings" w:char="F06F"/>
      </w:r>
      <w:r w:rsidRPr="00077C2C">
        <w:rPr>
          <w:rFonts w:ascii="Calibri" w:hAnsi="Calibri"/>
        </w:rPr>
        <w:tab/>
      </w:r>
      <w:r w:rsidR="00F0422B" w:rsidRPr="00077C2C">
        <w:rPr>
          <w:rFonts w:ascii="Calibri" w:hAnsi="Calibri"/>
        </w:rPr>
        <w:t xml:space="preserve">Concours réservé   </w:t>
      </w:r>
      <w:r w:rsidR="00F0422B" w:rsidRPr="00077C2C">
        <w:rPr>
          <w:rFonts w:ascii="Calibri" w:hAnsi="Calibri"/>
        </w:rPr>
        <w:sym w:font="Wingdings" w:char="F06F"/>
      </w:r>
      <w:r w:rsidR="00F0422B" w:rsidRPr="00077C2C">
        <w:rPr>
          <w:rFonts w:ascii="Calibri" w:hAnsi="Calibri"/>
        </w:rPr>
        <w:t xml:space="preserve">  </w:t>
      </w:r>
      <w:r w:rsidRPr="00077C2C">
        <w:rPr>
          <w:rFonts w:ascii="Calibri" w:hAnsi="Calibri"/>
        </w:rPr>
        <w:t xml:space="preserve">année de concours : </w:t>
      </w:r>
      <w:r w:rsidR="00715004" w:rsidRPr="00077C2C">
        <w:rPr>
          <w:rFonts w:ascii="Calibri" w:hAnsi="Calibri"/>
        </w:rPr>
        <w:t xml:space="preserve">__ __ </w:t>
      </w:r>
    </w:p>
    <w:p w:rsidR="009E23CE" w:rsidRPr="00077C2C" w:rsidRDefault="00C565BA" w:rsidP="009B2110">
      <w:pPr>
        <w:tabs>
          <w:tab w:val="left" w:pos="0"/>
        </w:tabs>
        <w:rPr>
          <w:rFonts w:ascii="Calibri" w:hAnsi="Calibri"/>
        </w:rPr>
      </w:pPr>
      <w:r w:rsidRPr="00077C2C">
        <w:rPr>
          <w:rFonts w:ascii="Calibri" w:hAnsi="Calibri"/>
          <w:b/>
          <w:u w:val="single"/>
        </w:rPr>
        <w:t>Etablissement</w:t>
      </w:r>
      <w:r w:rsidR="00AB41C4" w:rsidRPr="00077C2C">
        <w:rPr>
          <w:rFonts w:ascii="Calibri" w:hAnsi="Calibri"/>
        </w:rPr>
        <w:t xml:space="preserve"> : </w:t>
      </w:r>
      <w:r w:rsidR="00715004" w:rsidRPr="00077C2C">
        <w:rPr>
          <w:rFonts w:ascii="Calibri" w:hAnsi="Calibri"/>
        </w:rPr>
        <w:t xml:space="preserve">Collège  </w:t>
      </w:r>
      <w:r w:rsidR="00715004" w:rsidRPr="00077C2C">
        <w:rPr>
          <w:rFonts w:ascii="Calibri" w:hAnsi="Calibri"/>
        </w:rPr>
        <w:tab/>
      </w:r>
      <w:r w:rsidR="00715004" w:rsidRPr="00077C2C">
        <w:rPr>
          <w:rFonts w:ascii="Calibri" w:hAnsi="Calibri"/>
        </w:rPr>
        <w:sym w:font="Wingdings" w:char="F06F"/>
      </w:r>
      <w:r w:rsidR="00715004" w:rsidRPr="00077C2C">
        <w:rPr>
          <w:rFonts w:ascii="Calibri" w:hAnsi="Calibri"/>
        </w:rPr>
        <w:t xml:space="preserve">    et /ou   LGT</w:t>
      </w:r>
      <w:r w:rsidR="00715004" w:rsidRPr="00077C2C">
        <w:rPr>
          <w:rFonts w:ascii="Calibri" w:hAnsi="Calibri"/>
        </w:rPr>
        <w:tab/>
      </w:r>
      <w:r w:rsidR="00715004" w:rsidRPr="00077C2C">
        <w:rPr>
          <w:rFonts w:ascii="Calibri" w:hAnsi="Calibri"/>
        </w:rPr>
        <w:sym w:font="Wingdings" w:char="F06F"/>
      </w:r>
      <w:r w:rsidR="00AD1430" w:rsidRPr="00077C2C">
        <w:rPr>
          <w:rFonts w:ascii="Calibri" w:hAnsi="Calibri"/>
        </w:rPr>
        <w:tab/>
      </w:r>
      <w:r w:rsidRPr="00077C2C">
        <w:rPr>
          <w:rFonts w:ascii="Calibri" w:hAnsi="Calibri"/>
        </w:rPr>
        <w:tab/>
      </w:r>
      <w:r w:rsidR="00AB41C4" w:rsidRPr="00077C2C">
        <w:rPr>
          <w:rFonts w:ascii="Calibri" w:hAnsi="Calibri"/>
        </w:rPr>
        <w:t xml:space="preserve">ou </w:t>
      </w:r>
      <w:r w:rsidRPr="00077C2C">
        <w:rPr>
          <w:rFonts w:ascii="Calibri" w:hAnsi="Calibri"/>
        </w:rPr>
        <w:tab/>
      </w:r>
      <w:r w:rsidRPr="00077C2C">
        <w:rPr>
          <w:rFonts w:ascii="Calibri" w:hAnsi="Calibri"/>
        </w:rPr>
        <w:tab/>
      </w:r>
      <w:r w:rsidR="00AD1430" w:rsidRPr="00077C2C">
        <w:rPr>
          <w:rFonts w:ascii="Calibri" w:hAnsi="Calibri"/>
        </w:rPr>
        <w:t xml:space="preserve">LP </w:t>
      </w:r>
      <w:r w:rsidR="00715004" w:rsidRPr="00077C2C">
        <w:rPr>
          <w:rFonts w:ascii="Calibri" w:hAnsi="Calibri"/>
        </w:rPr>
        <w:tab/>
      </w:r>
      <w:r w:rsidR="00715004" w:rsidRPr="00077C2C">
        <w:rPr>
          <w:rFonts w:ascii="Calibri" w:hAnsi="Calibri"/>
        </w:rPr>
        <w:sym w:font="Wingdings" w:char="F06F"/>
      </w:r>
    </w:p>
    <w:p w:rsidR="009E23CE" w:rsidRPr="00077C2C" w:rsidRDefault="009E23CE">
      <w:pPr>
        <w:tabs>
          <w:tab w:val="left" w:pos="5040"/>
          <w:tab w:val="left" w:pos="5760"/>
          <w:tab w:val="left" w:pos="6840"/>
        </w:tabs>
        <w:rPr>
          <w:rFonts w:ascii="Calibri" w:hAnsi="Calibri"/>
          <w:sz w:val="8"/>
          <w:szCs w:val="8"/>
        </w:rPr>
      </w:pPr>
    </w:p>
    <w:tbl>
      <w:tblPr>
        <w:tblW w:w="10778" w:type="dxa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5024"/>
      </w:tblGrid>
      <w:tr w:rsidR="009E23CE" w:rsidRPr="0058639F" w:rsidTr="00F0422B">
        <w:trPr>
          <w:trHeight w:val="693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4" w:rsidRPr="00077C2C" w:rsidRDefault="00715004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9E23CE" w:rsidRPr="00077C2C" w:rsidRDefault="00715004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 xml:space="preserve">Grade : ___________________             </w:t>
            </w:r>
            <w:r w:rsidR="00AD1430" w:rsidRPr="00077C2C">
              <w:rPr>
                <w:rFonts w:ascii="Calibri" w:hAnsi="Calibri"/>
              </w:rPr>
              <w:t xml:space="preserve">Échelon : </w:t>
            </w:r>
            <w:r w:rsidRPr="00077C2C">
              <w:rPr>
                <w:rFonts w:ascii="Calibri" w:hAnsi="Calibri"/>
              </w:rPr>
              <w:t xml:space="preserve"> __ __</w:t>
            </w:r>
          </w:p>
          <w:p w:rsidR="009B2110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:rsidR="009B2110" w:rsidRPr="00077C2C" w:rsidRDefault="00AD143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 xml:space="preserve">Ancienneté d’enseignement : </w:t>
            </w:r>
          </w:p>
          <w:p w:rsidR="009E23CE" w:rsidRPr="00077C2C" w:rsidRDefault="009B2110" w:rsidP="005B35C9">
            <w:pPr>
              <w:tabs>
                <w:tab w:val="left" w:pos="5040"/>
                <w:tab w:val="left" w:pos="5760"/>
                <w:tab w:val="left" w:pos="6840"/>
              </w:tabs>
              <w:jc w:val="right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</w:t>
            </w:r>
            <w:r w:rsidR="00AD1430" w:rsidRPr="00077C2C">
              <w:rPr>
                <w:rFonts w:ascii="Calibri" w:hAnsi="Calibri"/>
              </w:rPr>
              <w:t xml:space="preserve"> an(s) </w:t>
            </w:r>
            <w:r w:rsidRPr="00077C2C">
              <w:rPr>
                <w:rFonts w:ascii="Calibri" w:hAnsi="Calibri"/>
              </w:rPr>
              <w:t>_______</w:t>
            </w:r>
            <w:r w:rsidR="00AD1430" w:rsidRPr="00077C2C">
              <w:rPr>
                <w:rFonts w:ascii="Calibri" w:hAnsi="Calibri"/>
              </w:rPr>
              <w:t xml:space="preserve">mois </w:t>
            </w:r>
            <w:r w:rsidRPr="00077C2C">
              <w:rPr>
                <w:rFonts w:ascii="Calibri" w:hAnsi="Calibri"/>
              </w:rPr>
              <w:t>________</w:t>
            </w:r>
            <w:r w:rsidR="00AD1430" w:rsidRPr="00077C2C">
              <w:rPr>
                <w:rFonts w:ascii="Calibri" w:hAnsi="Calibri"/>
              </w:rPr>
              <w:t>jours</w:t>
            </w:r>
          </w:p>
          <w:p w:rsidR="009B2110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:rsidR="009E23CE" w:rsidRPr="00077C2C" w:rsidRDefault="00AD143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Quotité horaire</w:t>
            </w:r>
            <w:r w:rsidR="009B2110" w:rsidRPr="00077C2C">
              <w:rPr>
                <w:rFonts w:ascii="Calibri" w:hAnsi="Calibri"/>
              </w:rPr>
              <w:t xml:space="preserve"> hebdo</w:t>
            </w:r>
            <w:r w:rsidRPr="00077C2C">
              <w:rPr>
                <w:rFonts w:ascii="Calibri" w:hAnsi="Calibri"/>
              </w:rPr>
              <w:t xml:space="preserve"> </w:t>
            </w:r>
            <w:r w:rsidR="009B2110" w:rsidRPr="00077C2C">
              <w:rPr>
                <w:rFonts w:ascii="Calibri" w:hAnsi="Calibri"/>
              </w:rPr>
              <w:t xml:space="preserve">cette </w:t>
            </w:r>
            <w:r w:rsidRPr="00077C2C">
              <w:rPr>
                <w:rFonts w:ascii="Calibri" w:hAnsi="Calibri"/>
              </w:rPr>
              <w:t xml:space="preserve">année  </w:t>
            </w:r>
            <w:r w:rsidR="009B2110" w:rsidRPr="00077C2C">
              <w:rPr>
                <w:rFonts w:ascii="Calibri" w:hAnsi="Calibri"/>
              </w:rPr>
              <w:t>20</w:t>
            </w:r>
            <w:r w:rsidR="00077C2C" w:rsidRPr="00077C2C">
              <w:rPr>
                <w:rFonts w:ascii="Calibri" w:hAnsi="Calibri"/>
              </w:rPr>
              <w:t>19</w:t>
            </w:r>
            <w:r w:rsidRPr="00077C2C">
              <w:rPr>
                <w:rFonts w:ascii="Calibri" w:hAnsi="Calibri"/>
              </w:rPr>
              <w:t>-</w:t>
            </w:r>
            <w:r w:rsidR="00077C2C" w:rsidRPr="00077C2C">
              <w:rPr>
                <w:rFonts w:ascii="Calibri" w:hAnsi="Calibri"/>
              </w:rPr>
              <w:t>20</w:t>
            </w:r>
            <w:r w:rsidRPr="00077C2C">
              <w:rPr>
                <w:rFonts w:ascii="Calibri" w:hAnsi="Calibri"/>
              </w:rPr>
              <w:t xml:space="preserve"> : </w:t>
            </w:r>
            <w:r w:rsidR="005B35C9" w:rsidRPr="00077C2C">
              <w:rPr>
                <w:rFonts w:ascii="Calibri" w:hAnsi="Calibri"/>
              </w:rPr>
              <w:t xml:space="preserve"> ______ h</w:t>
            </w:r>
          </w:p>
          <w:p w:rsidR="009B2110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:rsidR="009E23CE" w:rsidRPr="00077C2C" w:rsidRDefault="00AD143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Etablissement principal :</w:t>
            </w:r>
          </w:p>
          <w:p w:rsidR="009E23CE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______________________________________________</w:t>
            </w:r>
          </w:p>
          <w:p w:rsidR="009B2110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:rsidR="009E23CE" w:rsidRPr="00077C2C" w:rsidRDefault="00AD143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Etablissement secondaire :</w:t>
            </w:r>
          </w:p>
          <w:p w:rsidR="009E23CE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______________________________________________</w:t>
            </w:r>
          </w:p>
          <w:p w:rsidR="009B2110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:rsidR="009E23CE" w:rsidRPr="00077C2C" w:rsidRDefault="00AD143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Vos souhaits pour le mouvement 20</w:t>
            </w:r>
            <w:r w:rsidR="00077C2C" w:rsidRPr="00077C2C">
              <w:rPr>
                <w:rFonts w:ascii="Calibri" w:hAnsi="Calibri"/>
              </w:rPr>
              <w:t>20</w:t>
            </w:r>
            <w:r w:rsidRPr="00077C2C">
              <w:rPr>
                <w:rFonts w:ascii="Calibri" w:hAnsi="Calibri"/>
              </w:rPr>
              <w:t xml:space="preserve"> :</w:t>
            </w:r>
            <w:r w:rsidR="00441C45" w:rsidRPr="00077C2C">
              <w:rPr>
                <w:rFonts w:ascii="Calibri" w:hAnsi="Calibri"/>
              </w:rPr>
              <w:t xml:space="preserve"> _______________________________________________</w:t>
            </w:r>
            <w:r w:rsidR="005B35C9" w:rsidRPr="00077C2C">
              <w:rPr>
                <w:rFonts w:ascii="Calibri" w:hAnsi="Calibri"/>
              </w:rPr>
              <w:t>_____________________________________________</w:t>
            </w:r>
          </w:p>
          <w:p w:rsidR="005B35C9" w:rsidRPr="00077C2C" w:rsidRDefault="005B35C9" w:rsidP="005B35C9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______________________________________________</w:t>
            </w:r>
          </w:p>
          <w:p w:rsidR="005B35C9" w:rsidRPr="00077C2C" w:rsidRDefault="005B35C9" w:rsidP="005B35C9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  <w:r w:rsidRPr="00077C2C">
              <w:rPr>
                <w:rFonts w:ascii="Calibri" w:hAnsi="Calibri"/>
              </w:rPr>
              <w:t>______________________________________________</w:t>
            </w:r>
          </w:p>
          <w:p w:rsidR="009E23CE" w:rsidRPr="00077C2C" w:rsidRDefault="009E23CE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9E23CE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Informations</w:t>
            </w:r>
            <w:r w:rsidR="00AD1430" w:rsidRPr="00077C2C">
              <w:rPr>
                <w:rFonts w:ascii="Calibri" w:hAnsi="Calibri"/>
              </w:rPr>
              <w:t xml:space="preserve"> utiles pour vos représentants CFTC :</w:t>
            </w:r>
          </w:p>
          <w:p w:rsidR="009E23CE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  <w:r w:rsidRPr="00077C2C">
              <w:rPr>
                <w:rFonts w:ascii="Calibri" w:hAnsi="Calibri"/>
              </w:rPr>
              <w:t>______________________________________________</w:t>
            </w:r>
          </w:p>
          <w:p w:rsidR="009B2110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9E23CE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  <w:r w:rsidRPr="00077C2C">
              <w:rPr>
                <w:rFonts w:ascii="Calibri" w:hAnsi="Calibri"/>
              </w:rPr>
              <w:t>______________________________________________</w:t>
            </w:r>
          </w:p>
          <w:p w:rsidR="009E23CE" w:rsidRPr="00077C2C" w:rsidRDefault="009E23CE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9E23CE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  <w:r w:rsidRPr="00077C2C">
              <w:rPr>
                <w:rFonts w:ascii="Calibri" w:hAnsi="Calibri"/>
              </w:rPr>
              <w:t>______________________________________________</w:t>
            </w:r>
          </w:p>
          <w:p w:rsidR="009E23CE" w:rsidRPr="00077C2C" w:rsidRDefault="009E23CE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9E23CE" w:rsidRPr="00077C2C" w:rsidRDefault="009B211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______________________________________________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3CE" w:rsidRPr="00077C2C" w:rsidRDefault="00C12817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  <w:r w:rsidRPr="00077C2C">
              <w:rPr>
                <w:rFonts w:ascii="Calibri" w:hAnsi="Calibri"/>
              </w:rPr>
              <w:t>C</w:t>
            </w:r>
            <w:r w:rsidR="00AD1430" w:rsidRPr="00077C2C">
              <w:rPr>
                <w:rFonts w:ascii="Calibri" w:hAnsi="Calibri"/>
              </w:rPr>
              <w:t>ode priorité</w:t>
            </w:r>
            <w:r w:rsidR="009B2110" w:rsidRPr="00077C2C">
              <w:rPr>
                <w:rFonts w:ascii="Calibri" w:hAnsi="Calibri"/>
              </w:rPr>
              <w:t xml:space="preserve"> </w:t>
            </w:r>
            <w:r w:rsidR="00AD1430" w:rsidRPr="00077C2C">
              <w:rPr>
                <w:rFonts w:ascii="Calibri" w:hAnsi="Calibri"/>
              </w:rPr>
              <w:t>/ CAE :</w:t>
            </w:r>
            <w:r w:rsidR="009B2110" w:rsidRPr="00077C2C">
              <w:rPr>
                <w:rFonts w:ascii="Calibri" w:hAnsi="Calibri"/>
              </w:rPr>
              <w:t xml:space="preserve"> </w:t>
            </w:r>
          </w:p>
          <w:p w:rsidR="009E23CE" w:rsidRPr="00077C2C" w:rsidRDefault="009E23CE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9E23CE" w:rsidRPr="00077C2C" w:rsidRDefault="00AD143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 w:rsidRPr="00077C2C">
              <w:rPr>
                <w:rFonts w:ascii="Calibri" w:hAnsi="Calibri"/>
                <w:b/>
                <w:i/>
              </w:rPr>
              <w:t>Vœux / établissements</w:t>
            </w:r>
            <w:r w:rsidRPr="00077C2C">
              <w:rPr>
                <w:rFonts w:ascii="Calibri" w:hAnsi="Calibri"/>
              </w:rPr>
              <w:t> :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5B35C9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9E23CE" w:rsidRPr="00077C2C" w:rsidRDefault="005B35C9" w:rsidP="005B35C9">
            <w:pPr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___________________________________</w:t>
            </w:r>
          </w:p>
          <w:p w:rsidR="009E23CE" w:rsidRPr="00077C2C" w:rsidRDefault="00AD1430" w:rsidP="009B2110">
            <w:pPr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b/>
                <w:i/>
              </w:rPr>
            </w:pPr>
            <w:r w:rsidRPr="00077C2C">
              <w:rPr>
                <w:rFonts w:ascii="Calibri" w:hAnsi="Calibri"/>
                <w:b/>
                <w:i/>
              </w:rPr>
              <w:t>Vœux géographiques :</w:t>
            </w:r>
          </w:p>
          <w:p w:rsidR="009E23CE" w:rsidRPr="00077C2C" w:rsidRDefault="00C565BA" w:rsidP="009B2110">
            <w:pPr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</w:t>
            </w:r>
          </w:p>
          <w:p w:rsidR="009E23CE" w:rsidRPr="00077C2C" w:rsidRDefault="00C565BA" w:rsidP="009B2110">
            <w:pPr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</w:t>
            </w:r>
          </w:p>
          <w:p w:rsidR="009E23CE" w:rsidRPr="00077C2C" w:rsidRDefault="00C565BA" w:rsidP="009B2110">
            <w:pPr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</w:t>
            </w:r>
          </w:p>
          <w:p w:rsidR="009E23CE" w:rsidRPr="00077C2C" w:rsidRDefault="00C565BA" w:rsidP="00C565BA">
            <w:pPr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 w:rsidRPr="00077C2C">
              <w:rPr>
                <w:rFonts w:ascii="Calibri" w:hAnsi="Calibri"/>
              </w:rPr>
              <w:t>________________________</w:t>
            </w:r>
          </w:p>
        </w:tc>
      </w:tr>
    </w:tbl>
    <w:p w:rsidR="009675E5" w:rsidRDefault="009675E5" w:rsidP="00C565BA">
      <w:pPr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8"/>
          <w:szCs w:val="8"/>
        </w:rPr>
      </w:pPr>
    </w:p>
    <w:p w:rsidR="009675E5" w:rsidRPr="009675E5" w:rsidRDefault="009675E5" w:rsidP="00C565BA">
      <w:pPr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8"/>
          <w:szCs w:val="8"/>
        </w:rPr>
      </w:pPr>
    </w:p>
    <w:p w:rsidR="009E23CE" w:rsidRPr="009675E5" w:rsidRDefault="00BB62BB" w:rsidP="00C565BA">
      <w:pPr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8"/>
          <w:szCs w:val="8"/>
        </w:rPr>
      </w:pPr>
      <w:r w:rsidRPr="009675E5">
        <w:rPr>
          <w:rFonts w:ascii="Arial" w:hAnsi="Arial" w:cs="Arial"/>
          <w:b/>
          <w:sz w:val="22"/>
          <w:szCs w:val="22"/>
        </w:rPr>
        <w:t>Vos principaux</w:t>
      </w:r>
      <w:r w:rsidR="00AD1430" w:rsidRPr="009675E5">
        <w:rPr>
          <w:rFonts w:ascii="Arial" w:hAnsi="Arial" w:cs="Arial"/>
          <w:b/>
          <w:sz w:val="22"/>
          <w:szCs w:val="22"/>
        </w:rPr>
        <w:t xml:space="preserve"> représentants SNEC CFTC   aux commissions de l’emploi :</w:t>
      </w:r>
      <w:bookmarkStart w:id="0" w:name="_GoBack"/>
    </w:p>
    <w:p w:rsidR="009675E5" w:rsidRPr="009675E5" w:rsidRDefault="009675E5" w:rsidP="00C565BA">
      <w:pPr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8"/>
          <w:szCs w:val="8"/>
        </w:rPr>
      </w:pPr>
    </w:p>
    <w:bookmarkEnd w:id="0"/>
    <w:p w:rsidR="00AB41C4" w:rsidRPr="009675E5" w:rsidRDefault="00AB41C4" w:rsidP="00C565BA">
      <w:pPr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22"/>
          <w:szCs w:val="22"/>
        </w:rPr>
      </w:pPr>
      <w:r w:rsidRPr="009675E5">
        <w:rPr>
          <w:rFonts w:ascii="Arial" w:hAnsi="Arial" w:cs="Arial"/>
          <w:b/>
          <w:sz w:val="22"/>
          <w:szCs w:val="22"/>
        </w:rPr>
        <w:t>En Commissions départementales :</w:t>
      </w:r>
    </w:p>
    <w:p w:rsidR="00976741" w:rsidRPr="009675E5" w:rsidRDefault="00AD1430" w:rsidP="00BB62BB">
      <w:pPr>
        <w:tabs>
          <w:tab w:val="left" w:pos="5040"/>
          <w:tab w:val="left" w:pos="5760"/>
          <w:tab w:val="left" w:pos="6840"/>
        </w:tabs>
        <w:ind w:right="-166"/>
        <w:rPr>
          <w:rFonts w:ascii="Arial" w:hAnsi="Arial" w:cs="Arial"/>
          <w:sz w:val="20"/>
          <w:szCs w:val="20"/>
        </w:rPr>
      </w:pPr>
      <w:r w:rsidRPr="009675E5">
        <w:rPr>
          <w:rFonts w:ascii="Arial" w:hAnsi="Arial" w:cs="Arial"/>
          <w:b/>
          <w:sz w:val="20"/>
          <w:szCs w:val="20"/>
        </w:rPr>
        <w:t xml:space="preserve">22 : </w:t>
      </w:r>
      <w:r w:rsidR="00077C2C" w:rsidRPr="009675E5">
        <w:rPr>
          <w:rFonts w:ascii="Arial" w:hAnsi="Arial" w:cs="Arial"/>
          <w:sz w:val="20"/>
          <w:szCs w:val="20"/>
        </w:rPr>
        <w:t xml:space="preserve">Alain </w:t>
      </w:r>
      <w:r w:rsidR="00077C2C" w:rsidRPr="009675E5">
        <w:rPr>
          <w:rFonts w:ascii="Arial" w:hAnsi="Arial" w:cs="Arial"/>
          <w:b/>
          <w:bCs/>
          <w:sz w:val="20"/>
          <w:szCs w:val="20"/>
        </w:rPr>
        <w:t>ALATERRE</w:t>
      </w:r>
      <w:r w:rsidR="00077C2C" w:rsidRPr="009675E5">
        <w:rPr>
          <w:rFonts w:ascii="Arial" w:hAnsi="Arial" w:cs="Arial"/>
          <w:sz w:val="20"/>
          <w:szCs w:val="20"/>
        </w:rPr>
        <w:t xml:space="preserve"> 2 rte de Pléneuf – St Samson 22550 HENANBIHEN   06 88 72 20 33  </w:t>
      </w:r>
      <w:hyperlink r:id="rId6" w:history="1">
        <w:r w:rsidR="00BB62BB" w:rsidRPr="009675E5">
          <w:rPr>
            <w:rStyle w:val="Lienhypertexte"/>
            <w:rFonts w:ascii="Arial" w:hAnsi="Arial" w:cs="Arial"/>
            <w:sz w:val="20"/>
            <w:szCs w:val="20"/>
          </w:rPr>
          <w:t>presidence22@snec-cftc.fr</w:t>
        </w:r>
      </w:hyperlink>
    </w:p>
    <w:p w:rsidR="009E23CE" w:rsidRPr="009675E5" w:rsidRDefault="00976741" w:rsidP="00C565BA">
      <w:pPr>
        <w:tabs>
          <w:tab w:val="left" w:pos="5040"/>
          <w:tab w:val="left" w:pos="5760"/>
          <w:tab w:val="left" w:pos="6840"/>
        </w:tabs>
        <w:rPr>
          <w:rFonts w:ascii="Arial" w:hAnsi="Arial" w:cs="Arial"/>
          <w:sz w:val="20"/>
          <w:szCs w:val="20"/>
        </w:rPr>
      </w:pPr>
      <w:r w:rsidRPr="009675E5">
        <w:rPr>
          <w:rFonts w:ascii="Arial" w:hAnsi="Arial" w:cs="Arial"/>
          <w:b/>
          <w:sz w:val="20"/>
          <w:szCs w:val="20"/>
        </w:rPr>
        <w:t xml:space="preserve">29 </w:t>
      </w:r>
      <w:r w:rsidR="00AD1430" w:rsidRPr="009675E5">
        <w:rPr>
          <w:rFonts w:ascii="Arial" w:hAnsi="Arial" w:cs="Arial"/>
          <w:sz w:val="20"/>
          <w:szCs w:val="20"/>
        </w:rPr>
        <w:t xml:space="preserve">: Anne-Marie </w:t>
      </w:r>
      <w:r w:rsidR="00AD1430" w:rsidRPr="009675E5">
        <w:rPr>
          <w:rFonts w:ascii="Arial" w:hAnsi="Arial" w:cs="Arial"/>
          <w:b/>
          <w:bCs/>
          <w:sz w:val="20"/>
          <w:szCs w:val="20"/>
        </w:rPr>
        <w:t>CONAN</w:t>
      </w:r>
      <w:r w:rsidR="00AD1430" w:rsidRPr="009675E5">
        <w:rPr>
          <w:rFonts w:ascii="Arial" w:hAnsi="Arial" w:cs="Arial"/>
          <w:sz w:val="20"/>
          <w:szCs w:val="20"/>
        </w:rPr>
        <w:t xml:space="preserve"> 3</w:t>
      </w:r>
      <w:r w:rsidRPr="009675E5">
        <w:rPr>
          <w:rFonts w:ascii="Arial" w:hAnsi="Arial" w:cs="Arial"/>
          <w:sz w:val="20"/>
          <w:szCs w:val="20"/>
        </w:rPr>
        <w:t xml:space="preserve">4 </w:t>
      </w:r>
      <w:r w:rsidR="00AD1430" w:rsidRPr="009675E5">
        <w:rPr>
          <w:rFonts w:ascii="Arial" w:hAnsi="Arial" w:cs="Arial"/>
          <w:sz w:val="20"/>
          <w:szCs w:val="20"/>
        </w:rPr>
        <w:t xml:space="preserve">rue </w:t>
      </w:r>
      <w:r w:rsidRPr="009675E5">
        <w:rPr>
          <w:rFonts w:ascii="Arial" w:hAnsi="Arial" w:cs="Arial"/>
          <w:sz w:val="20"/>
          <w:szCs w:val="20"/>
        </w:rPr>
        <w:t xml:space="preserve">Albert Louppe </w:t>
      </w:r>
      <w:r w:rsidR="00AD1430" w:rsidRPr="009675E5">
        <w:rPr>
          <w:rFonts w:ascii="Arial" w:hAnsi="Arial" w:cs="Arial"/>
          <w:sz w:val="20"/>
          <w:szCs w:val="20"/>
        </w:rPr>
        <w:t>29200 BREST   0</w:t>
      </w:r>
      <w:r w:rsidRPr="009675E5">
        <w:rPr>
          <w:rFonts w:ascii="Arial" w:hAnsi="Arial" w:cs="Arial"/>
          <w:sz w:val="20"/>
          <w:szCs w:val="20"/>
        </w:rPr>
        <w:t>6</w:t>
      </w:r>
      <w:r w:rsidR="00AD1430" w:rsidRPr="009675E5">
        <w:rPr>
          <w:rFonts w:ascii="Arial" w:hAnsi="Arial" w:cs="Arial"/>
          <w:sz w:val="20"/>
          <w:szCs w:val="20"/>
        </w:rPr>
        <w:t xml:space="preserve"> </w:t>
      </w:r>
      <w:r w:rsidRPr="009675E5">
        <w:rPr>
          <w:rFonts w:ascii="Arial" w:hAnsi="Arial" w:cs="Arial"/>
          <w:sz w:val="20"/>
          <w:szCs w:val="20"/>
        </w:rPr>
        <w:t xml:space="preserve">89 80 22 24 </w:t>
      </w:r>
      <w:hyperlink r:id="rId7" w:history="1">
        <w:r w:rsidRPr="009675E5">
          <w:rPr>
            <w:rStyle w:val="Lienhypertexte"/>
            <w:rFonts w:ascii="Arial" w:hAnsi="Arial" w:cs="Arial"/>
            <w:sz w:val="20"/>
            <w:szCs w:val="20"/>
          </w:rPr>
          <w:t>anne-marie.conan@wanadoo.fr</w:t>
        </w:r>
      </w:hyperlink>
    </w:p>
    <w:p w:rsidR="00200D51" w:rsidRPr="009675E5" w:rsidRDefault="00AD1430" w:rsidP="00C565BA">
      <w:pPr>
        <w:tabs>
          <w:tab w:val="left" w:pos="5040"/>
          <w:tab w:val="left" w:pos="5760"/>
          <w:tab w:val="left" w:pos="6840"/>
        </w:tabs>
        <w:rPr>
          <w:rFonts w:ascii="Arial" w:hAnsi="Arial" w:cs="Arial"/>
          <w:sz w:val="20"/>
          <w:szCs w:val="20"/>
        </w:rPr>
      </w:pPr>
      <w:r w:rsidRPr="009675E5">
        <w:rPr>
          <w:rFonts w:ascii="Arial" w:hAnsi="Arial" w:cs="Arial"/>
          <w:b/>
          <w:sz w:val="20"/>
          <w:szCs w:val="20"/>
        </w:rPr>
        <w:t>35</w:t>
      </w:r>
      <w:r w:rsidRPr="009675E5">
        <w:rPr>
          <w:rFonts w:ascii="Arial" w:hAnsi="Arial" w:cs="Arial"/>
          <w:sz w:val="20"/>
          <w:szCs w:val="20"/>
        </w:rPr>
        <w:t xml:space="preserve"> : </w:t>
      </w:r>
      <w:r w:rsidR="00C56485" w:rsidRPr="009675E5">
        <w:rPr>
          <w:rFonts w:ascii="Arial" w:hAnsi="Arial" w:cs="Arial"/>
          <w:sz w:val="20"/>
          <w:szCs w:val="20"/>
        </w:rPr>
        <w:t xml:space="preserve">Sylvie </w:t>
      </w:r>
      <w:r w:rsidR="00C56485" w:rsidRPr="009675E5">
        <w:rPr>
          <w:rFonts w:ascii="Arial" w:hAnsi="Arial" w:cs="Arial"/>
          <w:b/>
          <w:sz w:val="20"/>
          <w:szCs w:val="20"/>
        </w:rPr>
        <w:t xml:space="preserve">BIGNON </w:t>
      </w:r>
      <w:r w:rsidRPr="009675E5">
        <w:rPr>
          <w:rFonts w:ascii="Arial" w:hAnsi="Arial" w:cs="Arial"/>
          <w:b/>
          <w:sz w:val="20"/>
          <w:szCs w:val="20"/>
        </w:rPr>
        <w:t xml:space="preserve"> </w:t>
      </w:r>
      <w:r w:rsidRPr="009675E5">
        <w:rPr>
          <w:rFonts w:ascii="Arial" w:hAnsi="Arial" w:cs="Arial"/>
          <w:sz w:val="20"/>
          <w:szCs w:val="20"/>
        </w:rPr>
        <w:t xml:space="preserve"> </w:t>
      </w:r>
      <w:r w:rsidR="00454C04" w:rsidRPr="009675E5">
        <w:rPr>
          <w:rFonts w:ascii="Arial" w:hAnsi="Arial" w:cs="Arial"/>
          <w:sz w:val="20"/>
          <w:szCs w:val="20"/>
        </w:rPr>
        <w:t>1 rue Henry Verneuil 35590 St. Gilles</w:t>
      </w:r>
      <w:r w:rsidRPr="009675E5">
        <w:rPr>
          <w:rFonts w:ascii="Arial" w:hAnsi="Arial" w:cs="Arial"/>
          <w:sz w:val="20"/>
          <w:szCs w:val="20"/>
        </w:rPr>
        <w:t xml:space="preserve">   </w:t>
      </w:r>
      <w:r w:rsidR="00994C1F" w:rsidRPr="009675E5">
        <w:rPr>
          <w:rFonts w:ascii="Arial" w:hAnsi="Arial" w:cs="Arial"/>
          <w:sz w:val="20"/>
          <w:szCs w:val="20"/>
        </w:rPr>
        <w:t>02 99 64 84 03</w:t>
      </w:r>
      <w:r w:rsidRPr="009675E5">
        <w:rPr>
          <w:rFonts w:ascii="Arial" w:hAnsi="Arial" w:cs="Arial"/>
          <w:sz w:val="20"/>
          <w:szCs w:val="20"/>
        </w:rPr>
        <w:t xml:space="preserve">  </w:t>
      </w:r>
      <w:r w:rsidR="00C565BA" w:rsidRPr="009675E5">
        <w:rPr>
          <w:rFonts w:ascii="Arial" w:hAnsi="Arial" w:cs="Arial"/>
          <w:sz w:val="20"/>
          <w:szCs w:val="20"/>
        </w:rPr>
        <w:t xml:space="preserve">    </w:t>
      </w:r>
      <w:hyperlink r:id="rId8" w:history="1">
        <w:r w:rsidR="00200D51" w:rsidRPr="009675E5">
          <w:rPr>
            <w:rStyle w:val="Lienhypertexte"/>
            <w:rFonts w:ascii="Arial" w:hAnsi="Arial" w:cs="Arial"/>
            <w:sz w:val="20"/>
            <w:szCs w:val="20"/>
          </w:rPr>
          <w:t>Sylvie.Bignon@ac-rennes.fr</w:t>
        </w:r>
      </w:hyperlink>
    </w:p>
    <w:p w:rsidR="009E23CE" w:rsidRPr="009675E5" w:rsidRDefault="00AD1430" w:rsidP="00C565BA">
      <w:pPr>
        <w:tabs>
          <w:tab w:val="left" w:pos="5040"/>
          <w:tab w:val="left" w:pos="5760"/>
          <w:tab w:val="left" w:pos="6840"/>
        </w:tabs>
        <w:rPr>
          <w:rFonts w:ascii="Arial" w:hAnsi="Arial" w:cs="Arial"/>
          <w:sz w:val="20"/>
          <w:szCs w:val="20"/>
        </w:rPr>
      </w:pPr>
      <w:r w:rsidRPr="009675E5">
        <w:rPr>
          <w:rFonts w:ascii="Arial" w:hAnsi="Arial" w:cs="Arial"/>
          <w:b/>
          <w:sz w:val="20"/>
          <w:szCs w:val="20"/>
        </w:rPr>
        <w:t>56</w:t>
      </w:r>
      <w:r w:rsidRPr="009675E5">
        <w:rPr>
          <w:rFonts w:ascii="Arial" w:hAnsi="Arial" w:cs="Arial"/>
          <w:sz w:val="20"/>
          <w:szCs w:val="20"/>
        </w:rPr>
        <w:t xml:space="preserve"> : Christian </w:t>
      </w:r>
      <w:r w:rsidRPr="009675E5">
        <w:rPr>
          <w:rFonts w:ascii="Arial" w:hAnsi="Arial" w:cs="Arial"/>
          <w:b/>
          <w:bCs/>
          <w:sz w:val="20"/>
          <w:szCs w:val="20"/>
        </w:rPr>
        <w:t>MAUGAN</w:t>
      </w:r>
      <w:r w:rsidRPr="009675E5">
        <w:rPr>
          <w:rFonts w:ascii="Arial" w:hAnsi="Arial" w:cs="Arial"/>
          <w:sz w:val="20"/>
          <w:szCs w:val="20"/>
        </w:rPr>
        <w:t xml:space="preserve"> Village de Breuzent 56270 PLOEMEUR </w:t>
      </w:r>
      <w:r w:rsidR="00C565BA" w:rsidRPr="009675E5">
        <w:rPr>
          <w:rFonts w:ascii="Arial" w:hAnsi="Arial" w:cs="Arial"/>
          <w:sz w:val="20"/>
          <w:szCs w:val="20"/>
        </w:rPr>
        <w:t xml:space="preserve">    </w:t>
      </w:r>
      <w:r w:rsidRPr="009675E5">
        <w:rPr>
          <w:rFonts w:ascii="Arial" w:hAnsi="Arial" w:cs="Arial"/>
          <w:sz w:val="20"/>
          <w:szCs w:val="20"/>
        </w:rPr>
        <w:t>02 97 86 21 54</w:t>
      </w:r>
      <w:r w:rsidRPr="009675E5">
        <w:rPr>
          <w:rFonts w:ascii="Arial" w:hAnsi="Arial" w:cs="Arial"/>
          <w:sz w:val="20"/>
          <w:szCs w:val="20"/>
        </w:rPr>
        <w:tab/>
      </w:r>
      <w:r w:rsidR="00C565BA" w:rsidRPr="009675E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565BA" w:rsidRPr="009675E5">
          <w:rPr>
            <w:rStyle w:val="Lienhypertexte"/>
            <w:rFonts w:ascii="Arial" w:hAnsi="Arial" w:cs="Arial"/>
            <w:sz w:val="20"/>
            <w:szCs w:val="20"/>
          </w:rPr>
          <w:t>c-maugan@orange.fr</w:t>
        </w:r>
      </w:hyperlink>
    </w:p>
    <w:p w:rsidR="00F0422B" w:rsidRPr="009675E5" w:rsidRDefault="00F0422B" w:rsidP="00C565BA">
      <w:pPr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20"/>
          <w:szCs w:val="20"/>
        </w:rPr>
      </w:pPr>
    </w:p>
    <w:p w:rsidR="009E23CE" w:rsidRPr="009675E5" w:rsidRDefault="00AB41C4" w:rsidP="00C565BA">
      <w:pPr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22"/>
          <w:szCs w:val="22"/>
        </w:rPr>
      </w:pPr>
      <w:r w:rsidRPr="009675E5">
        <w:rPr>
          <w:rFonts w:ascii="Arial" w:hAnsi="Arial" w:cs="Arial"/>
          <w:b/>
          <w:sz w:val="22"/>
          <w:szCs w:val="22"/>
        </w:rPr>
        <w:t xml:space="preserve">En </w:t>
      </w:r>
      <w:r w:rsidR="00AD1430" w:rsidRPr="009675E5">
        <w:rPr>
          <w:rFonts w:ascii="Arial" w:hAnsi="Arial" w:cs="Arial"/>
          <w:b/>
          <w:sz w:val="22"/>
          <w:szCs w:val="22"/>
        </w:rPr>
        <w:t xml:space="preserve">CCMA </w:t>
      </w:r>
      <w:r w:rsidR="00E93250" w:rsidRPr="009675E5">
        <w:rPr>
          <w:rFonts w:ascii="Arial" w:hAnsi="Arial" w:cs="Arial"/>
          <w:b/>
          <w:sz w:val="22"/>
          <w:szCs w:val="22"/>
        </w:rPr>
        <w:t xml:space="preserve">et </w:t>
      </w:r>
      <w:r w:rsidR="003C0785" w:rsidRPr="009675E5">
        <w:rPr>
          <w:rFonts w:ascii="Arial" w:hAnsi="Arial" w:cs="Arial"/>
          <w:b/>
          <w:sz w:val="22"/>
          <w:szCs w:val="22"/>
        </w:rPr>
        <w:t xml:space="preserve"> CAE :</w:t>
      </w:r>
    </w:p>
    <w:p w:rsidR="002C7ADC" w:rsidRPr="009675E5" w:rsidRDefault="00E93250" w:rsidP="00C565BA">
      <w:pPr>
        <w:tabs>
          <w:tab w:val="left" w:pos="5040"/>
          <w:tab w:val="left" w:pos="5760"/>
          <w:tab w:val="left" w:pos="6840"/>
        </w:tabs>
        <w:rPr>
          <w:rFonts w:ascii="Arial" w:hAnsi="Arial" w:cs="Arial"/>
          <w:sz w:val="22"/>
          <w:szCs w:val="22"/>
        </w:rPr>
      </w:pPr>
      <w:r w:rsidRPr="009675E5">
        <w:rPr>
          <w:rFonts w:ascii="Arial" w:hAnsi="Arial" w:cs="Arial"/>
          <w:b/>
          <w:sz w:val="22"/>
          <w:szCs w:val="22"/>
        </w:rPr>
        <w:t>-</w:t>
      </w:r>
      <w:r w:rsidR="00AD1430" w:rsidRPr="009675E5">
        <w:rPr>
          <w:rFonts w:ascii="Arial" w:hAnsi="Arial" w:cs="Arial"/>
          <w:b/>
          <w:sz w:val="22"/>
          <w:szCs w:val="22"/>
        </w:rPr>
        <w:t xml:space="preserve"> </w:t>
      </w:r>
      <w:r w:rsidR="00AD1430" w:rsidRPr="009675E5">
        <w:rPr>
          <w:rFonts w:ascii="Arial" w:hAnsi="Arial" w:cs="Arial"/>
          <w:sz w:val="22"/>
          <w:szCs w:val="22"/>
        </w:rPr>
        <w:t xml:space="preserve">Christian </w:t>
      </w:r>
      <w:r w:rsidR="00AD1430" w:rsidRPr="009675E5">
        <w:rPr>
          <w:rFonts w:ascii="Arial" w:hAnsi="Arial" w:cs="Arial"/>
          <w:b/>
          <w:bCs/>
          <w:sz w:val="22"/>
          <w:szCs w:val="22"/>
        </w:rPr>
        <w:t>GUILLERM</w:t>
      </w:r>
      <w:r w:rsidR="00AD1430" w:rsidRPr="009675E5">
        <w:rPr>
          <w:rFonts w:ascii="Arial" w:hAnsi="Arial" w:cs="Arial"/>
          <w:sz w:val="22"/>
          <w:szCs w:val="22"/>
        </w:rPr>
        <w:t xml:space="preserve"> 44 rue Erwan Marec 29200 BREST 02 98 41 42 27</w:t>
      </w:r>
      <w:r w:rsidR="00C565BA" w:rsidRPr="009675E5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077C2C" w:rsidRPr="009675E5">
          <w:rPr>
            <w:rStyle w:val="Lienhypertexte"/>
            <w:rFonts w:ascii="Arial" w:hAnsi="Arial" w:cs="Arial"/>
            <w:sz w:val="22"/>
            <w:szCs w:val="22"/>
          </w:rPr>
          <w:t>christian.guillerm@bbox.fr</w:t>
        </w:r>
      </w:hyperlink>
      <w:hyperlink r:id="rId11" w:history="1">
        <w:r w:rsidR="00AD1430" w:rsidRPr="009675E5">
          <w:rPr>
            <w:rStyle w:val="Lienhypertexte"/>
            <w:rFonts w:ascii="Arial" w:hAnsi="Arial" w:cs="Arial"/>
            <w:sz w:val="22"/>
            <w:szCs w:val="22"/>
          </w:rPr>
          <w:t xml:space="preserve"> </w:t>
        </w:r>
      </w:hyperlink>
    </w:p>
    <w:p w:rsidR="00AD1430" w:rsidRPr="009675E5" w:rsidRDefault="00E93250" w:rsidP="009B2110">
      <w:pPr>
        <w:tabs>
          <w:tab w:val="left" w:pos="5040"/>
          <w:tab w:val="left" w:pos="5760"/>
          <w:tab w:val="left" w:pos="6840"/>
        </w:tabs>
        <w:rPr>
          <w:rFonts w:ascii="Arial" w:hAnsi="Arial" w:cs="Arial"/>
          <w:sz w:val="22"/>
          <w:szCs w:val="22"/>
        </w:rPr>
      </w:pPr>
      <w:r w:rsidRPr="009675E5">
        <w:rPr>
          <w:rFonts w:ascii="Arial" w:hAnsi="Arial" w:cs="Arial"/>
          <w:b/>
          <w:bCs/>
          <w:sz w:val="22"/>
          <w:szCs w:val="22"/>
        </w:rPr>
        <w:t>-</w:t>
      </w:r>
      <w:r w:rsidR="00AD1430" w:rsidRPr="009675E5">
        <w:rPr>
          <w:rFonts w:ascii="Arial" w:hAnsi="Arial" w:cs="Arial"/>
          <w:sz w:val="22"/>
          <w:szCs w:val="22"/>
        </w:rPr>
        <w:t xml:space="preserve">  </w:t>
      </w:r>
      <w:r w:rsidR="00077C2C" w:rsidRPr="009675E5">
        <w:rPr>
          <w:rFonts w:ascii="Arial" w:hAnsi="Arial" w:cs="Arial"/>
          <w:sz w:val="22"/>
          <w:szCs w:val="22"/>
        </w:rPr>
        <w:t xml:space="preserve">Anne-Marie </w:t>
      </w:r>
      <w:r w:rsidR="00077C2C" w:rsidRPr="009675E5">
        <w:rPr>
          <w:rFonts w:ascii="Arial" w:hAnsi="Arial" w:cs="Arial"/>
          <w:b/>
          <w:bCs/>
          <w:sz w:val="22"/>
          <w:szCs w:val="22"/>
        </w:rPr>
        <w:t>CONAN</w:t>
      </w:r>
      <w:r w:rsidR="00077C2C" w:rsidRPr="009675E5">
        <w:rPr>
          <w:rFonts w:ascii="Arial" w:hAnsi="Arial" w:cs="Arial"/>
          <w:sz w:val="22"/>
          <w:szCs w:val="22"/>
        </w:rPr>
        <w:t xml:space="preserve"> 34 rue Albert Louppe 29200 BREST   06 89 80 22 24 </w:t>
      </w:r>
      <w:hyperlink r:id="rId12" w:history="1">
        <w:r w:rsidR="00077C2C" w:rsidRPr="009675E5">
          <w:rPr>
            <w:rStyle w:val="Lienhypertexte"/>
            <w:rFonts w:ascii="Arial" w:hAnsi="Arial" w:cs="Arial"/>
            <w:sz w:val="22"/>
            <w:szCs w:val="22"/>
          </w:rPr>
          <w:t>anne-marie.conan@wanadoo.fr</w:t>
        </w:r>
      </w:hyperlink>
      <w:r w:rsidR="00AD1430" w:rsidRPr="009675E5">
        <w:rPr>
          <w:rFonts w:ascii="Arial" w:hAnsi="Arial" w:cs="Arial"/>
          <w:sz w:val="22"/>
          <w:szCs w:val="22"/>
        </w:rPr>
        <w:t xml:space="preserve">                          </w:t>
      </w:r>
      <w:hyperlink r:id="rId13" w:history="1"/>
    </w:p>
    <w:sectPr w:rsidR="00AD1430" w:rsidRPr="009675E5" w:rsidSect="009675E5">
      <w:pgSz w:w="11906" w:h="16838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DC"/>
    <w:rsid w:val="00077C2C"/>
    <w:rsid w:val="000F7DE3"/>
    <w:rsid w:val="00200D51"/>
    <w:rsid w:val="002C7ADC"/>
    <w:rsid w:val="00307AD1"/>
    <w:rsid w:val="003C0785"/>
    <w:rsid w:val="003D06F3"/>
    <w:rsid w:val="00441C45"/>
    <w:rsid w:val="00454C04"/>
    <w:rsid w:val="0058639F"/>
    <w:rsid w:val="00590750"/>
    <w:rsid w:val="005B35C9"/>
    <w:rsid w:val="006D53D1"/>
    <w:rsid w:val="00715004"/>
    <w:rsid w:val="007203AE"/>
    <w:rsid w:val="007D4571"/>
    <w:rsid w:val="008B41AA"/>
    <w:rsid w:val="009675E5"/>
    <w:rsid w:val="00976741"/>
    <w:rsid w:val="00994C1F"/>
    <w:rsid w:val="009B2110"/>
    <w:rsid w:val="009C4AC0"/>
    <w:rsid w:val="009E23CE"/>
    <w:rsid w:val="00AB41C4"/>
    <w:rsid w:val="00AD1430"/>
    <w:rsid w:val="00B22AC8"/>
    <w:rsid w:val="00BB62BB"/>
    <w:rsid w:val="00C12817"/>
    <w:rsid w:val="00C465DF"/>
    <w:rsid w:val="00C56485"/>
    <w:rsid w:val="00C565BA"/>
    <w:rsid w:val="00CD23D8"/>
    <w:rsid w:val="00E93250"/>
    <w:rsid w:val="00F02955"/>
    <w:rsid w:val="00F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5EBBA7"/>
  <w15:docId w15:val="{CED3560C-1676-42BD-99E8-13EF2BC2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07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Bignon@ac-rennes.fr" TargetMode="External"/><Relationship Id="rId13" Type="http://schemas.openxmlformats.org/officeDocument/2006/relationships/hyperlink" Target="mailto:aalaterre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-marie.conan@wanadoo.fr" TargetMode="External"/><Relationship Id="rId12" Type="http://schemas.openxmlformats.org/officeDocument/2006/relationships/hyperlink" Target="mailto:anne-marie.cona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ce22@snec-cftc.fr" TargetMode="External"/><Relationship Id="rId11" Type="http://schemas.openxmlformats.org/officeDocument/2006/relationships/hyperlink" Target="mailto:chguillerm@wanadoo.f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hristian.guillerm@bbo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-maugan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mutation</vt:lpstr>
    </vt:vector>
  </TitlesOfParts>
  <Company/>
  <LinksUpToDate>false</LinksUpToDate>
  <CharactersWithSpaces>3664</CharactersWithSpaces>
  <SharedDoc>false</SharedDoc>
  <HLinks>
    <vt:vector size="48" baseType="variant">
      <vt:variant>
        <vt:i4>5439596</vt:i4>
      </vt:variant>
      <vt:variant>
        <vt:i4>21</vt:i4>
      </vt:variant>
      <vt:variant>
        <vt:i4>0</vt:i4>
      </vt:variant>
      <vt:variant>
        <vt:i4>5</vt:i4>
      </vt:variant>
      <vt:variant>
        <vt:lpwstr>mailto:aalaterre@free.fr</vt:lpwstr>
      </vt:variant>
      <vt:variant>
        <vt:lpwstr/>
      </vt:variant>
      <vt:variant>
        <vt:i4>1769516</vt:i4>
      </vt:variant>
      <vt:variant>
        <vt:i4>18</vt:i4>
      </vt:variant>
      <vt:variant>
        <vt:i4>0</vt:i4>
      </vt:variant>
      <vt:variant>
        <vt:i4>5</vt:i4>
      </vt:variant>
      <vt:variant>
        <vt:lpwstr>mailto:anne-marie.conan@wanadoo.fr</vt:lpwstr>
      </vt:variant>
      <vt:variant>
        <vt:lpwstr/>
      </vt:variant>
      <vt:variant>
        <vt:i4>6422599</vt:i4>
      </vt:variant>
      <vt:variant>
        <vt:i4>15</vt:i4>
      </vt:variant>
      <vt:variant>
        <vt:i4>0</vt:i4>
      </vt:variant>
      <vt:variant>
        <vt:i4>5</vt:i4>
      </vt:variant>
      <vt:variant>
        <vt:lpwstr>mailto:chguillerm@wanadoo.fr</vt:lpwstr>
      </vt:variant>
      <vt:variant>
        <vt:lpwstr/>
      </vt:variant>
      <vt:variant>
        <vt:i4>2818114</vt:i4>
      </vt:variant>
      <vt:variant>
        <vt:i4>12</vt:i4>
      </vt:variant>
      <vt:variant>
        <vt:i4>0</vt:i4>
      </vt:variant>
      <vt:variant>
        <vt:i4>5</vt:i4>
      </vt:variant>
      <vt:variant>
        <vt:lpwstr>mailto:christian.guillerm@bbox.fr</vt:lpwstr>
      </vt:variant>
      <vt:variant>
        <vt:lpwstr/>
      </vt:variant>
      <vt:variant>
        <vt:i4>2555976</vt:i4>
      </vt:variant>
      <vt:variant>
        <vt:i4>9</vt:i4>
      </vt:variant>
      <vt:variant>
        <vt:i4>0</vt:i4>
      </vt:variant>
      <vt:variant>
        <vt:i4>5</vt:i4>
      </vt:variant>
      <vt:variant>
        <vt:lpwstr>mailto:c-maugan@orange.fr</vt:lpwstr>
      </vt:variant>
      <vt:variant>
        <vt:lpwstr/>
      </vt:variant>
      <vt:variant>
        <vt:i4>65598</vt:i4>
      </vt:variant>
      <vt:variant>
        <vt:i4>6</vt:i4>
      </vt:variant>
      <vt:variant>
        <vt:i4>0</vt:i4>
      </vt:variant>
      <vt:variant>
        <vt:i4>5</vt:i4>
      </vt:variant>
      <vt:variant>
        <vt:lpwstr>mailto:Sylvie.Bignon@ac-rennes.fr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mailto:anne-marie.conan@wanadoo.fr</vt:lpwstr>
      </vt:variant>
      <vt:variant>
        <vt:lpwstr/>
      </vt:variant>
      <vt:variant>
        <vt:i4>5439596</vt:i4>
      </vt:variant>
      <vt:variant>
        <vt:i4>0</vt:i4>
      </vt:variant>
      <vt:variant>
        <vt:i4>0</vt:i4>
      </vt:variant>
      <vt:variant>
        <vt:i4>5</vt:i4>
      </vt:variant>
      <vt:variant>
        <vt:lpwstr>mailto:aalaterre@free.fr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mutation</dc:title>
  <dc:subject/>
  <dc:creator>CONAN</dc:creator>
  <cp:keywords/>
  <cp:lastModifiedBy>ALATERRE Alain</cp:lastModifiedBy>
  <cp:revision>2</cp:revision>
  <cp:lastPrinted>2017-02-25T15:49:00Z</cp:lastPrinted>
  <dcterms:created xsi:type="dcterms:W3CDTF">2020-04-02T15:55:00Z</dcterms:created>
  <dcterms:modified xsi:type="dcterms:W3CDTF">2020-04-02T15:55:00Z</dcterms:modified>
</cp:coreProperties>
</file>